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7D" w:rsidRDefault="00752A7D" w:rsidP="00752A7D">
      <w:pPr>
        <w:ind w:right="-285"/>
        <w:jc w:val="center"/>
        <w:rPr>
          <w:kern w:val="2"/>
        </w:rPr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>
            <wp:extent cx="857250" cy="838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7D" w:rsidRDefault="00752A7D" w:rsidP="00752A7D">
      <w:pPr>
        <w:ind w:right="-285"/>
        <w:jc w:val="center"/>
        <w:rPr>
          <w:i/>
        </w:rPr>
      </w:pPr>
      <w:r>
        <w:rPr>
          <w:i/>
        </w:rPr>
        <w:t>Ministero dell’istruzione, dell’università e della ricerca</w:t>
      </w:r>
    </w:p>
    <w:p w:rsidR="00752A7D" w:rsidRDefault="00752A7D" w:rsidP="00752A7D">
      <w:pPr>
        <w:ind w:right="-285"/>
        <w:jc w:val="center"/>
        <w:rPr>
          <w:i/>
        </w:rPr>
      </w:pPr>
      <w:r>
        <w:rPr>
          <w:i/>
        </w:rPr>
        <w:t>Istituto Comprensivo Franceschi</w:t>
      </w:r>
    </w:p>
    <w:p w:rsidR="00752A7D" w:rsidRDefault="00752A7D" w:rsidP="00752A7D">
      <w:pPr>
        <w:ind w:right="-285"/>
        <w:jc w:val="center"/>
      </w:pPr>
      <w:r>
        <w:t>Via Cagliero, 20 – 20125 Milano – Tel. 0288448706 – Fax 0269010555</w:t>
      </w:r>
    </w:p>
    <w:p w:rsidR="00752A7D" w:rsidRDefault="00752A7D" w:rsidP="00752A7D">
      <w:pPr>
        <w:ind w:right="-285"/>
        <w:jc w:val="center"/>
      </w:pPr>
      <w:r>
        <w:rPr>
          <w:i/>
        </w:rPr>
        <w:t>Sito web</w:t>
      </w:r>
      <w:r>
        <w:t xml:space="preserve">: </w:t>
      </w:r>
      <w:hyperlink r:id="rId8" w:history="1">
        <w:r>
          <w:rPr>
            <w:rStyle w:val="Collegamentoipertestuale"/>
          </w:rPr>
          <w:t>www.icsfranceschi.gov.it</w:t>
        </w:r>
      </w:hyperlink>
      <w:r>
        <w:t xml:space="preserve">    </w:t>
      </w:r>
      <w:r>
        <w:rPr>
          <w:i/>
        </w:rPr>
        <w:t>E–mail</w:t>
      </w:r>
      <w:r>
        <w:t xml:space="preserve">: </w:t>
      </w:r>
      <w:hyperlink r:id="rId9" w:history="1">
        <w:r>
          <w:rPr>
            <w:rStyle w:val="Collegamentoipertestuale"/>
          </w:rPr>
          <w:t>miic8dv001@istruzione.it</w:t>
        </w:r>
      </w:hyperlink>
    </w:p>
    <w:p w:rsidR="001E6694" w:rsidRPr="00324FAF" w:rsidRDefault="00752A7D" w:rsidP="004A7C0B">
      <w:pPr>
        <w:ind w:right="-285"/>
        <w:jc w:val="center"/>
        <w:rPr>
          <w:lang w:val="fr-FR"/>
        </w:rPr>
      </w:pPr>
      <w:r w:rsidRPr="00324FAF">
        <w:rPr>
          <w:i/>
          <w:lang w:val="fr-FR"/>
        </w:rPr>
        <w:t>PEC</w:t>
      </w:r>
      <w:r w:rsidRPr="00324FAF">
        <w:rPr>
          <w:lang w:val="fr-FR"/>
        </w:rPr>
        <w:t xml:space="preserve">: </w:t>
      </w:r>
      <w:hyperlink r:id="rId10" w:history="1">
        <w:r w:rsidRPr="00324FAF">
          <w:rPr>
            <w:rStyle w:val="Collegamentoipertestuale"/>
            <w:lang w:val="fr-FR"/>
          </w:rPr>
          <w:t>miic8dv001@pec.istruzione.it</w:t>
        </w:r>
      </w:hyperlink>
    </w:p>
    <w:p w:rsidR="001E6694" w:rsidRPr="00324FAF" w:rsidRDefault="001E6694" w:rsidP="001E6694">
      <w:pPr>
        <w:ind w:right="-285"/>
        <w:jc w:val="center"/>
        <w:rPr>
          <w:rFonts w:ascii="Arial" w:eastAsia="Arial" w:hAnsi="Arial" w:cs="Arial"/>
          <w:b/>
          <w:sz w:val="22"/>
          <w:szCs w:val="22"/>
          <w:lang w:val="fr-FR"/>
        </w:rPr>
      </w:pPr>
      <w:r w:rsidRPr="00324FAF">
        <w:rPr>
          <w:lang w:val="fr-FR"/>
        </w:rPr>
        <w:t>____________________</w:t>
      </w:r>
    </w:p>
    <w:p w:rsidR="001E6694" w:rsidRPr="00324FAF" w:rsidRDefault="001E6694" w:rsidP="001E6694">
      <w:pPr>
        <w:ind w:left="1416" w:firstLine="708"/>
        <w:rPr>
          <w:rFonts w:ascii="Arial" w:hAnsi="Arial" w:cs="Verdana"/>
          <w:szCs w:val="24"/>
          <w:lang w:val="fr-FR"/>
        </w:rPr>
      </w:pPr>
      <w:r w:rsidRPr="00324FAF">
        <w:rPr>
          <w:rFonts w:ascii="Arial" w:eastAsia="Arial" w:hAnsi="Arial" w:cs="Arial"/>
          <w:b/>
          <w:sz w:val="22"/>
          <w:szCs w:val="22"/>
          <w:lang w:val="fr-FR"/>
        </w:rPr>
        <w:t xml:space="preserve">            </w:t>
      </w:r>
    </w:p>
    <w:p w:rsidR="001E6694" w:rsidRDefault="001E6694" w:rsidP="001E6694">
      <w:pPr>
        <w:pStyle w:val="Titolo1"/>
        <w:shd w:val="clear" w:color="auto" w:fill="D9D9D9"/>
        <w:ind w:right="-14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Verdana"/>
          <w:szCs w:val="24"/>
        </w:rPr>
        <w:t>PIANO DIDATTICO PERSONALIZZATO PER ALUNNI STRANIERI</w:t>
      </w:r>
    </w:p>
    <w:p w:rsidR="001E6694" w:rsidRDefault="001E6694" w:rsidP="001E6694">
      <w:pPr>
        <w:ind w:left="1416" w:firstLine="708"/>
        <w:rPr>
          <w:rFonts w:ascii="Arial" w:hAnsi="Arial" w:cs="Verdana"/>
          <w:b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</w:p>
    <w:p w:rsidR="001E6694" w:rsidRDefault="001E6694" w:rsidP="001E6694">
      <w:pPr>
        <w:jc w:val="center"/>
        <w:rPr>
          <w:rFonts w:ascii="Arial" w:hAnsi="Arial" w:cs="Verdana"/>
          <w:b/>
          <w:sz w:val="22"/>
          <w:szCs w:val="22"/>
        </w:rPr>
      </w:pPr>
      <w:r>
        <w:rPr>
          <w:rFonts w:ascii="Arial" w:hAnsi="Arial" w:cs="Verdana"/>
          <w:b/>
          <w:szCs w:val="24"/>
        </w:rPr>
        <w:t>a cura del Consiglio della classe dei docenti della classe ..........., Plesso .....................................</w:t>
      </w:r>
    </w:p>
    <w:p w:rsidR="001E6694" w:rsidRDefault="001E6694" w:rsidP="001E6694">
      <w:pPr>
        <w:spacing w:line="240" w:lineRule="auto"/>
        <w:rPr>
          <w:rFonts w:ascii="Arial" w:hAnsi="Arial" w:cs="Verdana"/>
          <w:b/>
          <w:sz w:val="22"/>
          <w:szCs w:val="22"/>
        </w:rPr>
      </w:pPr>
    </w:p>
    <w:p w:rsidR="001E6694" w:rsidRDefault="001E6694" w:rsidP="001E6694">
      <w:pPr>
        <w:spacing w:line="240" w:lineRule="auto"/>
        <w:jc w:val="center"/>
        <w:rPr>
          <w:rFonts w:ascii="Arial" w:hAnsi="Arial" w:cs="Verdana"/>
          <w:sz w:val="16"/>
          <w:szCs w:val="16"/>
        </w:rPr>
      </w:pPr>
      <w:r>
        <w:rPr>
          <w:rFonts w:ascii="Arial" w:hAnsi="Arial" w:cs="Verdana"/>
          <w:sz w:val="22"/>
          <w:szCs w:val="22"/>
        </w:rPr>
        <w:t>Anno scolastico: __________ / ___________</w:t>
      </w:r>
    </w:p>
    <w:p w:rsidR="001E6694" w:rsidRDefault="001E6694" w:rsidP="001E6694">
      <w:pPr>
        <w:rPr>
          <w:rFonts w:ascii="Arial" w:hAnsi="Arial" w:cs="Verdana"/>
          <w:sz w:val="16"/>
          <w:szCs w:val="16"/>
        </w:rPr>
      </w:pPr>
    </w:p>
    <w:p w:rsidR="001E6694" w:rsidRDefault="00A73B38" w:rsidP="001E6694">
      <w:pPr>
        <w:rPr>
          <w:rFonts w:ascii="Arial" w:hAnsi="Arial" w:cs="Verdana"/>
          <w:sz w:val="16"/>
          <w:szCs w:val="16"/>
          <w:lang w:eastAsia="it-IT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94615</wp:posOffset>
                </wp:positionV>
                <wp:extent cx="6286500" cy="64960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64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694" w:rsidRDefault="001E6694" w:rsidP="001E6694">
                            <w:pPr>
                              <w:jc w:val="both"/>
                              <w:rPr>
                                <w:rFonts w:ascii="Arial" w:hAnsi="Arial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Verdana"/>
                                <w:sz w:val="18"/>
                                <w:szCs w:val="18"/>
                              </w:rPr>
                              <w:t xml:space="preserve">Rif. Normativo. DPR 394/99 del 31 Agosto 1999  “ Regolamento Decreto Legislativo 25 Luglio 1998  n.286, testo unico delle disposizioni della disciplina dell’Immigrazione e norme sulla condizione dello straniero:  “Il Collegio dei docenti definisce che in relazione al livello di competenza dei singoli alunni stranieri  il necessario adattamento  dei programmi di insegnamento” </w:t>
                            </w:r>
                          </w:p>
                          <w:p w:rsidR="001E6694" w:rsidRDefault="001E6694" w:rsidP="001E669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" o:spid="_x0000_s1026" style="position:absolute;margin-left:-1.95pt;margin-top:7.45pt;width:495pt;height:5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" strokeweight=".26mm">
                <v:stroke joinstyle="miter" endcap="square"/>
                <v:path arrowok="t"/>
                <v:textbox>
                  <w:txbxContent>
                    <w:p w:rsidR="001E6694" w:rsidRDefault="001E6694" w:rsidP="001E6694">
                      <w:pPr>
                        <w:jc w:val="both"/>
                        <w:rPr>
                          <w:rFonts w:ascii="Arial" w:hAnsi="Arial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Verdana"/>
                          <w:sz w:val="18"/>
                          <w:szCs w:val="18"/>
                        </w:rPr>
                        <w:t xml:space="preserve">Rif. Normativo. DPR 394/99 del 31 Agosto 1999  “ Regolamento Decreto Legislativo 25 Luglio 1998  n.286, testo unico delle disposizioni della disciplina dell’Immigrazione e norme sulla condizione dello straniero:  “Il Collegio dei docenti definisce che in relazione al livello di competenza dei singoli alunni stranieri  il necessario adattamento  dei programmi di insegnamento” </w:t>
                      </w:r>
                    </w:p>
                    <w:p w:rsidR="001E6694" w:rsidRDefault="001E6694" w:rsidP="001E6694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1E6694" w:rsidRDefault="001E6694" w:rsidP="001E6694">
      <w:pPr>
        <w:spacing w:line="240" w:lineRule="auto"/>
        <w:rPr>
          <w:rFonts w:ascii="Arial" w:hAnsi="Arial" w:cs="Arial"/>
          <w:sz w:val="16"/>
          <w:szCs w:val="16"/>
        </w:rPr>
      </w:pPr>
    </w:p>
    <w:p w:rsidR="001E6694" w:rsidRDefault="001E6694" w:rsidP="001E6694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E6694" w:rsidRDefault="001E6694" w:rsidP="001E6694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E6694" w:rsidRDefault="001E6694" w:rsidP="001E6694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E6694" w:rsidRDefault="001E6694" w:rsidP="001E6694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E6694" w:rsidRDefault="001E6694" w:rsidP="001E6694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E6694" w:rsidRDefault="001E6694" w:rsidP="001E6694">
      <w:pPr>
        <w:spacing w:line="240" w:lineRule="auto"/>
        <w:jc w:val="center"/>
        <w:rPr>
          <w:rFonts w:ascii="Arial" w:hAnsi="Arial" w:cs="Arial"/>
          <w:sz w:val="16"/>
          <w:szCs w:val="16"/>
          <w:lang w:eastAsia="it-IT"/>
        </w:rPr>
      </w:pPr>
    </w:p>
    <w:p w:rsidR="001E6694" w:rsidRDefault="001E6694" w:rsidP="001E6694">
      <w:pPr>
        <w:rPr>
          <w:rFonts w:ascii="Arial" w:hAnsi="Arial" w:cs="Verdana"/>
          <w:b/>
          <w:sz w:val="24"/>
          <w:szCs w:val="28"/>
        </w:rPr>
      </w:pPr>
    </w:p>
    <w:p w:rsidR="001E6694" w:rsidRDefault="001E6694" w:rsidP="001E6694">
      <w:pPr>
        <w:ind w:right="-143"/>
        <w:jc w:val="center"/>
        <w:rPr>
          <w:rFonts w:ascii="Arial" w:hAnsi="Arial" w:cs="Verdana"/>
          <w:b/>
          <w:sz w:val="22"/>
          <w:szCs w:val="22"/>
        </w:rPr>
      </w:pPr>
      <w:r>
        <w:rPr>
          <w:rFonts w:ascii="Arial" w:hAnsi="Arial" w:cs="Verdana"/>
          <w:b/>
          <w:sz w:val="24"/>
          <w:szCs w:val="28"/>
        </w:rPr>
        <w:t>Alunno/a: ________________________________________________________________</w:t>
      </w:r>
    </w:p>
    <w:p w:rsidR="001E6694" w:rsidRDefault="001E6694" w:rsidP="001E6694">
      <w:pPr>
        <w:jc w:val="center"/>
        <w:rPr>
          <w:rFonts w:ascii="Arial" w:hAnsi="Arial" w:cs="Verdana"/>
          <w:b/>
          <w:sz w:val="22"/>
          <w:szCs w:val="22"/>
        </w:rPr>
      </w:pPr>
    </w:p>
    <w:p w:rsidR="001E6694" w:rsidRDefault="001E6694" w:rsidP="001E6694">
      <w:pPr>
        <w:shd w:val="clear" w:color="auto" w:fill="D9D9D9"/>
        <w:ind w:right="-143"/>
        <w:jc w:val="center"/>
        <w:rPr>
          <w:rFonts w:ascii="Arial" w:hAnsi="Arial" w:cs="Verdana"/>
          <w:sz w:val="18"/>
          <w:szCs w:val="22"/>
        </w:rPr>
      </w:pPr>
      <w:r>
        <w:rPr>
          <w:rFonts w:ascii="Arial" w:hAnsi="Arial" w:cs="Verdana"/>
          <w:b/>
          <w:sz w:val="22"/>
          <w:szCs w:val="22"/>
        </w:rPr>
        <w:t>DATI DALL’ALUNNO/A</w:t>
      </w:r>
    </w:p>
    <w:p w:rsidR="001E6694" w:rsidRDefault="001E6694" w:rsidP="001E6694">
      <w:pPr>
        <w:rPr>
          <w:rFonts w:ascii="Arial" w:hAnsi="Arial" w:cs="Verdana"/>
          <w:sz w:val="18"/>
          <w:szCs w:val="22"/>
        </w:rPr>
      </w:pPr>
    </w:p>
    <w:p w:rsidR="001E6694" w:rsidRDefault="001E6694" w:rsidP="001E6694">
      <w:pPr>
        <w:spacing w:line="240" w:lineRule="auto"/>
        <w:ind w:right="-285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Luogo e data di nascita: _____________________________________________________________</w:t>
      </w:r>
    </w:p>
    <w:p w:rsidR="001E6694" w:rsidRDefault="001E6694" w:rsidP="001E6694">
      <w:pPr>
        <w:spacing w:line="240" w:lineRule="auto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spacing w:line="240" w:lineRule="auto"/>
        <w:ind w:right="-427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Classe: _______________           Plesso: _______________________________________________</w:t>
      </w:r>
    </w:p>
    <w:p w:rsidR="001E6694" w:rsidRDefault="001E6694" w:rsidP="001E6694">
      <w:pPr>
        <w:spacing w:line="240" w:lineRule="auto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spacing w:line="240" w:lineRule="auto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Docente Coordinatore: ___________________________________________________</w:t>
      </w:r>
    </w:p>
    <w:p w:rsidR="001E6694" w:rsidRDefault="001E6694" w:rsidP="001E6694">
      <w:pPr>
        <w:spacing w:line="240" w:lineRule="auto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spacing w:line="240" w:lineRule="auto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Nazionalità: ________________________           Lingua madre: ________________________   </w:t>
      </w:r>
    </w:p>
    <w:p w:rsidR="001E6694" w:rsidRDefault="001E6694" w:rsidP="001E6694">
      <w:pPr>
        <w:spacing w:line="240" w:lineRule="auto"/>
        <w:jc w:val="both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spacing w:line="240" w:lineRule="auto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Data di arrivo in Italia (mese/anno): _______________________________________</w:t>
      </w:r>
    </w:p>
    <w:p w:rsidR="001E6694" w:rsidRDefault="001E6694" w:rsidP="001E6694">
      <w:pPr>
        <w:spacing w:line="240" w:lineRule="auto"/>
        <w:jc w:val="both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spacing w:line="240" w:lineRule="auto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Scuola italiana frequentata per n. ____________ di anni</w:t>
      </w:r>
    </w:p>
    <w:p w:rsidR="001E6694" w:rsidRDefault="001E6694" w:rsidP="001E6694">
      <w:pPr>
        <w:spacing w:line="240" w:lineRule="auto"/>
        <w:jc w:val="both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spacing w:line="240" w:lineRule="auto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Lingua/e parlata/e a casa: _________________________________________________________</w:t>
      </w:r>
    </w:p>
    <w:p w:rsidR="001E6694" w:rsidRDefault="001E6694" w:rsidP="001E6694">
      <w:pPr>
        <w:spacing w:line="240" w:lineRule="auto"/>
        <w:jc w:val="both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Data di iscrizione al nostro istituto (mese/anno): _______________________________________</w:t>
      </w:r>
    </w:p>
    <w:p w:rsidR="001E6694" w:rsidRDefault="001E6694" w:rsidP="001E6694">
      <w:pPr>
        <w:jc w:val="both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pStyle w:val="Titolo5"/>
        <w:numPr>
          <w:ilvl w:val="0"/>
          <w:numId w:val="0"/>
        </w:numPr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b w:val="0"/>
          <w:sz w:val="22"/>
          <w:szCs w:val="22"/>
        </w:rPr>
        <w:t>Lo scorso anno ha frequentato corsi di ItaL2?</w:t>
      </w:r>
      <w:r>
        <w:rPr>
          <w:rFonts w:ascii="Arial" w:hAnsi="Arial" w:cs="Verdana"/>
          <w:b w:val="0"/>
          <w:sz w:val="22"/>
          <w:szCs w:val="22"/>
        </w:rPr>
        <w:tab/>
        <w:t xml:space="preserve">Sì </w:t>
      </w:r>
      <w:r w:rsidR="0071133B">
        <w:rPr>
          <w:rFonts w:ascii="Arial" w:eastAsia="Arial" w:hAnsi="Arial" w:cs="Arial"/>
          <w:sz w:val="22"/>
          <w:szCs w:val="22"/>
        </w:rPr>
        <w:t>☐</w:t>
      </w:r>
      <w:r w:rsidR="0071133B">
        <w:rPr>
          <w:rFonts w:ascii="Arial" w:hAnsi="Arial" w:cs="Verdana"/>
          <w:b w:val="0"/>
          <w:sz w:val="22"/>
          <w:szCs w:val="22"/>
        </w:rPr>
        <w:t xml:space="preserve">  </w:t>
      </w:r>
      <w:r>
        <w:rPr>
          <w:rFonts w:ascii="Arial" w:hAnsi="Arial" w:cs="Verdana"/>
          <w:b w:val="0"/>
          <w:sz w:val="22"/>
          <w:szCs w:val="22"/>
        </w:rPr>
        <w:t>(Docente:____________)</w:t>
      </w:r>
      <w:r>
        <w:rPr>
          <w:rFonts w:ascii="Arial" w:hAnsi="Arial" w:cs="Verdana"/>
          <w:b w:val="0"/>
          <w:sz w:val="22"/>
          <w:szCs w:val="22"/>
        </w:rPr>
        <w:tab/>
        <w:t xml:space="preserve">NO </w:t>
      </w:r>
      <w:r w:rsidR="0071133B">
        <w:rPr>
          <w:rFonts w:ascii="Arial" w:eastAsia="Arial" w:hAnsi="Arial" w:cs="Arial"/>
          <w:sz w:val="22"/>
          <w:szCs w:val="22"/>
        </w:rPr>
        <w:t>☐</w:t>
      </w:r>
    </w:p>
    <w:p w:rsidR="001E6694" w:rsidRDefault="001E6694" w:rsidP="001E6694">
      <w:pPr>
        <w:jc w:val="both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Numero di ore complessivo (valori indicativi): _____________________________</w:t>
      </w:r>
    </w:p>
    <w:p w:rsidR="001E6694" w:rsidRDefault="001E6694" w:rsidP="001E6694">
      <w:pPr>
        <w:jc w:val="both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pStyle w:val="Titolo5"/>
        <w:numPr>
          <w:ilvl w:val="0"/>
          <w:numId w:val="0"/>
        </w:numPr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b w:val="0"/>
          <w:sz w:val="22"/>
          <w:szCs w:val="22"/>
        </w:rPr>
        <w:t>L’alunno è ripetente/ha ripetuto in precedenza?</w:t>
      </w:r>
      <w:r>
        <w:rPr>
          <w:rFonts w:ascii="Arial" w:hAnsi="Arial" w:cs="Verdana"/>
          <w:sz w:val="22"/>
          <w:szCs w:val="22"/>
        </w:rPr>
        <w:t xml:space="preserve">                          </w:t>
      </w:r>
      <w:r>
        <w:rPr>
          <w:rFonts w:ascii="Arial" w:hAnsi="Arial" w:cs="Verdana"/>
          <w:b w:val="0"/>
          <w:sz w:val="22"/>
          <w:szCs w:val="22"/>
        </w:rPr>
        <w:t xml:space="preserve">Sì </w:t>
      </w:r>
      <w:r w:rsidR="0071133B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b w:val="0"/>
          <w:sz w:val="22"/>
          <w:szCs w:val="22"/>
        </w:rPr>
        <w:t xml:space="preserve">      NO </w:t>
      </w:r>
      <w:r w:rsidR="0071133B">
        <w:rPr>
          <w:rFonts w:ascii="Arial" w:eastAsia="Arial" w:hAnsi="Arial" w:cs="Arial"/>
          <w:sz w:val="22"/>
          <w:szCs w:val="22"/>
        </w:rPr>
        <w:t>☐</w:t>
      </w:r>
    </w:p>
    <w:p w:rsidR="001E6694" w:rsidRDefault="001E6694" w:rsidP="001E6694">
      <w:pPr>
        <w:spacing w:line="240" w:lineRule="auto"/>
        <w:jc w:val="both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Lingua veicolare di studio: _____________________________________________</w:t>
      </w:r>
    </w:p>
    <w:p w:rsidR="001E6694" w:rsidRDefault="001E6694" w:rsidP="001E6694">
      <w:pPr>
        <w:spacing w:line="240" w:lineRule="auto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Corso Italiano L2 frequentato nell’anno in corso (n. ore settimanali): ________________________</w:t>
      </w:r>
    </w:p>
    <w:p w:rsidR="001E6694" w:rsidRDefault="001E6694" w:rsidP="001E6694">
      <w:pPr>
        <w:jc w:val="both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Docente/i responsabile/i  del Laboratorio: _____________________________________________</w:t>
      </w:r>
    </w:p>
    <w:p w:rsidR="001E6694" w:rsidRDefault="001E6694" w:rsidP="001E6694">
      <w:pPr>
        <w:spacing w:line="360" w:lineRule="auto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spacing w:line="360" w:lineRule="auto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lastRenderedPageBreak/>
        <w:t>EVENTUALI NOTE: ______________________________________________________________ ____________________________________________________________________________________________________________________________________________________________</w:t>
      </w:r>
    </w:p>
    <w:p w:rsidR="001E6694" w:rsidRDefault="001E6694" w:rsidP="001E66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______________________________________________________________________________</w:t>
      </w:r>
    </w:p>
    <w:p w:rsidR="00AF781D" w:rsidRDefault="00AF781D" w:rsidP="001E6694">
      <w:pPr>
        <w:pStyle w:val="Paragrafoelenco"/>
        <w:ind w:left="0"/>
        <w:rPr>
          <w:rFonts w:ascii="Arial" w:hAnsi="Arial" w:cs="Arial"/>
          <w:sz w:val="22"/>
          <w:szCs w:val="22"/>
        </w:rPr>
      </w:pPr>
    </w:p>
    <w:p w:rsidR="001E6694" w:rsidRDefault="001E6694" w:rsidP="001E6694">
      <w:pPr>
        <w:pStyle w:val="Paragrafoelenco"/>
        <w:ind w:left="0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COMPETENZE NELLA SUA LINGUA MADRE</w:t>
      </w:r>
    </w:p>
    <w:p w:rsidR="001E6694" w:rsidRDefault="001E6694" w:rsidP="001E6694">
      <w:pPr>
        <w:pStyle w:val="Paragrafoelenco"/>
        <w:ind w:left="0"/>
        <w:rPr>
          <w:rFonts w:ascii="Arial" w:hAnsi="Arial" w:cs="Verdana"/>
          <w:b/>
          <w:bCs/>
          <w:sz w:val="22"/>
          <w:szCs w:val="22"/>
        </w:rPr>
      </w:pPr>
    </w:p>
    <w:p w:rsidR="001E6694" w:rsidRPr="001D4652" w:rsidRDefault="001E6694" w:rsidP="001E6694">
      <w:pPr>
        <w:pStyle w:val="Paragrafoelenco"/>
        <w:rPr>
          <w:rFonts w:ascii="Arial" w:hAnsi="Arial" w:cs="Verdana"/>
          <w:bCs/>
          <w:sz w:val="22"/>
          <w:szCs w:val="22"/>
        </w:rPr>
      </w:pPr>
      <w:r>
        <w:rPr>
          <w:rFonts w:ascii="Arial" w:hAnsi="Arial" w:cs="Verdana"/>
          <w:bCs/>
          <w:sz w:val="22"/>
          <w:szCs w:val="22"/>
        </w:rPr>
        <w:t>Sa scrivere</w:t>
      </w:r>
      <w:r>
        <w:rPr>
          <w:rFonts w:ascii="Arial" w:hAnsi="Arial" w:cs="Verdana"/>
          <w:bCs/>
          <w:sz w:val="22"/>
          <w:szCs w:val="22"/>
        </w:rPr>
        <w:tab/>
      </w:r>
      <w:r>
        <w:rPr>
          <w:rFonts w:ascii="Arial" w:hAnsi="Arial" w:cs="Verdana"/>
          <w:bCs/>
          <w:sz w:val="22"/>
          <w:szCs w:val="22"/>
        </w:rPr>
        <w:tab/>
      </w:r>
      <w:r w:rsidRPr="001D4652">
        <w:rPr>
          <w:rFonts w:ascii="Arial" w:hAnsi="Arial" w:cs="Verdana"/>
          <w:sz w:val="22"/>
          <w:szCs w:val="22"/>
        </w:rPr>
        <w:t>Sì</w:t>
      </w:r>
      <w:r w:rsidR="0071133B">
        <w:t xml:space="preserve"> </w:t>
      </w:r>
      <w:r w:rsidR="0071133B">
        <w:rPr>
          <w:rFonts w:ascii="Arial" w:eastAsia="Arial" w:hAnsi="Arial" w:cs="Arial"/>
          <w:sz w:val="22"/>
          <w:szCs w:val="22"/>
        </w:rPr>
        <w:t>☐</w:t>
      </w:r>
      <w:r w:rsidRPr="001D4652">
        <w:rPr>
          <w:rFonts w:ascii="Arial" w:hAnsi="Arial" w:cs="Symbol"/>
          <w:sz w:val="22"/>
          <w:szCs w:val="22"/>
        </w:rPr>
        <w:tab/>
      </w:r>
      <w:r w:rsidRPr="001D4652">
        <w:rPr>
          <w:rFonts w:ascii="Arial" w:hAnsi="Arial" w:cs="Symbol"/>
          <w:sz w:val="22"/>
          <w:szCs w:val="22"/>
        </w:rPr>
        <w:tab/>
      </w:r>
      <w:r w:rsidRPr="001D4652">
        <w:rPr>
          <w:rFonts w:ascii="Arial" w:hAnsi="Arial" w:cs="Verdana"/>
          <w:sz w:val="22"/>
          <w:szCs w:val="22"/>
        </w:rPr>
        <w:t>NO</w:t>
      </w:r>
      <w:r w:rsidR="0071133B">
        <w:t xml:space="preserve"> </w:t>
      </w:r>
      <w:r w:rsidR="0071133B">
        <w:rPr>
          <w:rFonts w:ascii="Arial" w:eastAsia="Arial" w:hAnsi="Arial" w:cs="Arial"/>
          <w:sz w:val="22"/>
          <w:szCs w:val="22"/>
        </w:rPr>
        <w:t>☐</w:t>
      </w:r>
      <w:r w:rsidRPr="001D4652">
        <w:rPr>
          <w:rFonts w:ascii="Arial" w:hAnsi="Arial" w:cs="Symbol"/>
          <w:sz w:val="22"/>
          <w:szCs w:val="22"/>
        </w:rPr>
        <w:tab/>
      </w:r>
      <w:r w:rsidRPr="001D4652">
        <w:rPr>
          <w:rFonts w:ascii="Arial" w:hAnsi="Arial" w:cs="Symbol"/>
          <w:sz w:val="22"/>
          <w:szCs w:val="22"/>
        </w:rPr>
        <w:tab/>
      </w:r>
      <w:r w:rsidRPr="001D4652">
        <w:rPr>
          <w:rFonts w:ascii="Arial" w:hAnsi="Arial" w:cs="Verdana"/>
          <w:sz w:val="22"/>
          <w:szCs w:val="22"/>
        </w:rPr>
        <w:t xml:space="preserve">In parte </w:t>
      </w:r>
      <w:r w:rsidR="0071133B">
        <w:rPr>
          <w:rFonts w:ascii="Arial" w:eastAsia="Arial" w:hAnsi="Arial" w:cs="Arial"/>
          <w:sz w:val="22"/>
          <w:szCs w:val="22"/>
        </w:rPr>
        <w:t>☐</w:t>
      </w:r>
    </w:p>
    <w:p w:rsidR="001E6694" w:rsidRPr="001D4652" w:rsidRDefault="001E6694" w:rsidP="001E6694">
      <w:pPr>
        <w:pStyle w:val="Paragrafoelenco"/>
        <w:rPr>
          <w:rFonts w:ascii="Arial" w:hAnsi="Arial" w:cs="Verdana"/>
          <w:b/>
          <w:bCs/>
          <w:color w:val="FFFFFF"/>
          <w:sz w:val="22"/>
          <w:szCs w:val="22"/>
        </w:rPr>
      </w:pPr>
      <w:r w:rsidRPr="001D4652">
        <w:rPr>
          <w:rFonts w:ascii="Arial" w:hAnsi="Arial" w:cs="Verdana"/>
          <w:bCs/>
          <w:sz w:val="22"/>
          <w:szCs w:val="22"/>
        </w:rPr>
        <w:t>Sa leggere</w:t>
      </w:r>
      <w:r w:rsidRPr="001D4652">
        <w:rPr>
          <w:rFonts w:ascii="Arial" w:hAnsi="Arial" w:cs="Verdana"/>
          <w:bCs/>
          <w:sz w:val="22"/>
          <w:szCs w:val="22"/>
        </w:rPr>
        <w:tab/>
      </w:r>
      <w:r w:rsidRPr="001D4652">
        <w:rPr>
          <w:rFonts w:ascii="Arial" w:hAnsi="Arial" w:cs="Verdana"/>
          <w:bCs/>
          <w:sz w:val="22"/>
          <w:szCs w:val="22"/>
        </w:rPr>
        <w:tab/>
      </w:r>
      <w:r w:rsidRPr="001D4652">
        <w:rPr>
          <w:rFonts w:ascii="Arial" w:hAnsi="Arial" w:cs="Verdana"/>
          <w:sz w:val="22"/>
          <w:szCs w:val="22"/>
        </w:rPr>
        <w:t>Sì</w:t>
      </w:r>
      <w:r w:rsidR="0071133B">
        <w:t xml:space="preserve"> </w:t>
      </w:r>
      <w:r w:rsidR="0071133B">
        <w:rPr>
          <w:rFonts w:ascii="Arial" w:eastAsia="Arial" w:hAnsi="Arial" w:cs="Arial"/>
          <w:sz w:val="22"/>
          <w:szCs w:val="22"/>
        </w:rPr>
        <w:t>☐</w:t>
      </w:r>
      <w:r w:rsidR="00A91FF8">
        <w:rPr>
          <w:rFonts w:ascii="Arial" w:hAnsi="Arial" w:cs="Symbol"/>
          <w:sz w:val="22"/>
          <w:szCs w:val="22"/>
        </w:rPr>
        <w:tab/>
        <w:t xml:space="preserve">            </w:t>
      </w:r>
      <w:r w:rsidRPr="001D4652">
        <w:rPr>
          <w:rFonts w:ascii="Arial" w:hAnsi="Arial" w:cs="Verdana"/>
          <w:sz w:val="22"/>
          <w:szCs w:val="22"/>
        </w:rPr>
        <w:t>NO</w:t>
      </w:r>
      <w:r w:rsidR="0071133B">
        <w:t xml:space="preserve"> </w:t>
      </w:r>
      <w:r w:rsidR="0071133B">
        <w:rPr>
          <w:rFonts w:ascii="Arial" w:eastAsia="Arial" w:hAnsi="Arial" w:cs="Arial"/>
          <w:sz w:val="22"/>
          <w:szCs w:val="22"/>
        </w:rPr>
        <w:t>☐</w:t>
      </w:r>
      <w:r w:rsidRPr="001D4652">
        <w:rPr>
          <w:rFonts w:ascii="Arial" w:hAnsi="Arial" w:cs="Symbol"/>
          <w:sz w:val="22"/>
          <w:szCs w:val="22"/>
        </w:rPr>
        <w:tab/>
      </w:r>
      <w:r w:rsidRPr="001D4652">
        <w:rPr>
          <w:rFonts w:ascii="Arial" w:hAnsi="Arial" w:cs="Symbol"/>
          <w:sz w:val="22"/>
          <w:szCs w:val="22"/>
        </w:rPr>
        <w:tab/>
      </w:r>
      <w:r w:rsidRPr="001D4652">
        <w:rPr>
          <w:rFonts w:ascii="Arial" w:hAnsi="Arial" w:cs="Verdana"/>
          <w:sz w:val="22"/>
          <w:szCs w:val="22"/>
        </w:rPr>
        <w:t xml:space="preserve">In parte </w:t>
      </w:r>
      <w:r w:rsidR="0071133B">
        <w:rPr>
          <w:rFonts w:ascii="Arial" w:eastAsia="Arial" w:hAnsi="Arial" w:cs="Arial"/>
          <w:sz w:val="22"/>
          <w:szCs w:val="22"/>
        </w:rPr>
        <w:t>☐</w:t>
      </w:r>
    </w:p>
    <w:p w:rsidR="001E6694" w:rsidRPr="001D4652" w:rsidRDefault="001E6694" w:rsidP="001E6694">
      <w:pPr>
        <w:rPr>
          <w:rFonts w:ascii="Arial" w:hAnsi="Arial" w:cs="Verdana"/>
          <w:b/>
          <w:bCs/>
          <w:sz w:val="22"/>
          <w:szCs w:val="22"/>
        </w:rPr>
      </w:pPr>
    </w:p>
    <w:p w:rsidR="001E6694" w:rsidRDefault="001E6694" w:rsidP="001E6694">
      <w:pPr>
        <w:rPr>
          <w:rFonts w:ascii="Arial" w:hAnsi="Arial" w:cs="Verdana"/>
          <w:b/>
          <w:bCs/>
          <w:sz w:val="22"/>
          <w:szCs w:val="22"/>
        </w:rPr>
      </w:pPr>
    </w:p>
    <w:p w:rsidR="001E6694" w:rsidRDefault="001E6694" w:rsidP="001E6694">
      <w:pPr>
        <w:pStyle w:val="Paragrafoelenco"/>
        <w:ind w:left="0"/>
        <w:rPr>
          <w:rFonts w:ascii="Arial" w:hAnsi="Arial" w:cs="Arial"/>
        </w:rPr>
      </w:pPr>
      <w:r>
        <w:rPr>
          <w:rFonts w:ascii="Arial" w:hAnsi="Arial" w:cs="Verdana"/>
          <w:b/>
          <w:sz w:val="22"/>
          <w:szCs w:val="22"/>
        </w:rPr>
        <w:t xml:space="preserve">LIVELLO DI COMPETENZA DELLA LINGUA ITALIANA L2 EMERSO DAI TEST D’INGRESSO </w:t>
      </w:r>
      <w:r w:rsidR="004A7C0B">
        <w:rPr>
          <w:rFonts w:ascii="Arial" w:hAnsi="Arial" w:cs="Verdana"/>
          <w:b/>
          <w:sz w:val="22"/>
          <w:szCs w:val="22"/>
        </w:rPr>
        <w:t xml:space="preserve">E/O DALLE PRIME PROVE </w:t>
      </w:r>
      <w:r>
        <w:rPr>
          <w:rFonts w:ascii="Arial" w:hAnsi="Arial" w:cs="Verdana"/>
          <w:b/>
          <w:sz w:val="22"/>
          <w:szCs w:val="22"/>
        </w:rPr>
        <w:t xml:space="preserve">: </w:t>
      </w:r>
    </w:p>
    <w:p w:rsidR="001E6694" w:rsidRDefault="001E6694" w:rsidP="001E6694">
      <w:pPr>
        <w:pStyle w:val="Paragrafoelenco"/>
        <w:ind w:left="0"/>
        <w:rPr>
          <w:rFonts w:ascii="Arial" w:hAnsi="Arial" w:cs="Arial"/>
        </w:rPr>
      </w:pPr>
    </w:p>
    <w:p w:rsidR="001E6694" w:rsidRDefault="001E6694" w:rsidP="001E6694">
      <w:pPr>
        <w:pStyle w:val="Paragrafoelenco"/>
        <w:spacing w:line="360" w:lineRule="auto"/>
        <w:ind w:left="0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Lettura:</w:t>
      </w:r>
      <w:r>
        <w:rPr>
          <w:rFonts w:ascii="Arial" w:hAnsi="Arial" w:cs="Verdana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ab/>
        <w:t xml:space="preserve">Sillabata </w:t>
      </w:r>
      <w:bookmarkStart w:id="1" w:name="Controllo11"/>
      <w:r w:rsidR="0071133B">
        <w:rPr>
          <w:rFonts w:ascii="Arial" w:eastAsia="Arial" w:hAnsi="Arial" w:cs="Arial"/>
          <w:sz w:val="22"/>
          <w:szCs w:val="22"/>
        </w:rPr>
        <w:t>☐</w:t>
      </w:r>
      <w:r w:rsidR="0071133B">
        <w:rPr>
          <w:rFonts w:ascii="Arial" w:hAnsi="Arial" w:cs="Verdana"/>
          <w:sz w:val="22"/>
          <w:szCs w:val="22"/>
        </w:rPr>
        <w:t xml:space="preserve"> </w:t>
      </w:r>
      <w:r>
        <w:rPr>
          <w:rFonts w:ascii="Arial" w:hAnsi="Arial" w:cs="Verdana"/>
          <w:sz w:val="22"/>
          <w:szCs w:val="22"/>
        </w:rPr>
        <w:t xml:space="preserve">             </w:t>
      </w:r>
      <w:bookmarkEnd w:id="1"/>
      <w:r>
        <w:rPr>
          <w:rFonts w:ascii="Arial" w:hAnsi="Arial" w:cs="Symbol"/>
          <w:sz w:val="22"/>
          <w:szCs w:val="22"/>
        </w:rPr>
        <w:t xml:space="preserve">   </w:t>
      </w:r>
      <w:r w:rsidR="0071133B">
        <w:rPr>
          <w:rFonts w:ascii="Arial" w:hAnsi="Arial" w:cs="Verdana"/>
          <w:sz w:val="22"/>
          <w:szCs w:val="22"/>
        </w:rPr>
        <w:t>D</w:t>
      </w:r>
      <w:r>
        <w:rPr>
          <w:rFonts w:ascii="Arial" w:hAnsi="Arial" w:cs="Verdana"/>
          <w:sz w:val="22"/>
          <w:szCs w:val="22"/>
        </w:rPr>
        <w:t xml:space="preserve">ifficoltosa </w:t>
      </w:r>
      <w:bookmarkStart w:id="2" w:name="Controllo12"/>
      <w:r w:rsidR="0071133B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 xml:space="preserve">                 </w:t>
      </w:r>
      <w:bookmarkEnd w:id="2"/>
      <w:r>
        <w:rPr>
          <w:rFonts w:ascii="Arial" w:hAnsi="Arial" w:cs="Verdana"/>
          <w:sz w:val="22"/>
          <w:szCs w:val="22"/>
        </w:rPr>
        <w:tab/>
        <w:t xml:space="preserve">Abbastanza fluente </w:t>
      </w:r>
      <w:r w:rsidR="0071133B">
        <w:rPr>
          <w:rFonts w:ascii="Arial" w:eastAsia="Arial" w:hAnsi="Arial" w:cs="Arial"/>
          <w:sz w:val="22"/>
          <w:szCs w:val="22"/>
        </w:rPr>
        <w:t>☐</w:t>
      </w:r>
    </w:p>
    <w:p w:rsidR="001E6694" w:rsidRDefault="001E6694" w:rsidP="001E6694">
      <w:pPr>
        <w:pStyle w:val="Paragrafoelenco"/>
        <w:spacing w:line="360" w:lineRule="auto"/>
        <w:ind w:left="0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Scrittura:</w:t>
      </w:r>
      <w:r>
        <w:rPr>
          <w:rFonts w:ascii="Arial" w:hAnsi="Arial" w:cs="Verdana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ab/>
        <w:t>Solo stampatello</w:t>
      </w:r>
      <w:r w:rsidR="0071133B">
        <w:rPr>
          <w:rFonts w:ascii="Arial" w:eastAsia="Arial" w:hAnsi="Arial" w:cs="Arial"/>
          <w:sz w:val="22"/>
          <w:szCs w:val="22"/>
        </w:rPr>
        <w:t>☐</w:t>
      </w:r>
      <w:r w:rsidR="0071133B">
        <w:t xml:space="preserve"> </w:t>
      </w:r>
      <w:r>
        <w:rPr>
          <w:rFonts w:ascii="Arial" w:hAnsi="Arial" w:cs="Symbol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>Corsivo poco leggibile</w:t>
      </w:r>
      <w:r w:rsidR="00A91FF8">
        <w:t xml:space="preserve"> </w:t>
      </w:r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Symbol"/>
          <w:sz w:val="22"/>
          <w:szCs w:val="22"/>
        </w:rPr>
        <w:tab/>
      </w:r>
      <w:bookmarkStart w:id="3" w:name="Controllo16"/>
      <w:r>
        <w:rPr>
          <w:rFonts w:ascii="Arial" w:hAnsi="Arial" w:cs="Symbol"/>
          <w:sz w:val="22"/>
          <w:szCs w:val="22"/>
        </w:rPr>
        <w:t>Chiara</w:t>
      </w:r>
      <w:r>
        <w:rPr>
          <w:rFonts w:ascii="Arial" w:hAnsi="Arial" w:cs="Verdana"/>
          <w:sz w:val="22"/>
          <w:szCs w:val="22"/>
        </w:rPr>
        <w:t xml:space="preserve">                     </w:t>
      </w:r>
      <w:bookmarkEnd w:id="3"/>
      <w:r w:rsidR="00A91FF8">
        <w:rPr>
          <w:rFonts w:ascii="Arial" w:eastAsia="Arial" w:hAnsi="Arial" w:cs="Arial"/>
          <w:sz w:val="22"/>
          <w:szCs w:val="22"/>
        </w:rPr>
        <w:t>☐</w:t>
      </w:r>
    </w:p>
    <w:p w:rsidR="001E6694" w:rsidRDefault="001E6694" w:rsidP="001E6694">
      <w:pPr>
        <w:pStyle w:val="Paragrafoelenco"/>
        <w:spacing w:line="360" w:lineRule="auto"/>
        <w:ind w:left="0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Correttezza ortografica:</w:t>
      </w:r>
      <w:r>
        <w:rPr>
          <w:rFonts w:ascii="Arial" w:hAnsi="Arial" w:cs="Verdana"/>
          <w:b/>
          <w:bCs/>
          <w:sz w:val="22"/>
          <w:szCs w:val="22"/>
        </w:rPr>
        <w:tab/>
        <w:t xml:space="preserve"> </w:t>
      </w:r>
      <w:r>
        <w:rPr>
          <w:rFonts w:ascii="Arial" w:hAnsi="Arial" w:cs="Verdana"/>
          <w:sz w:val="22"/>
          <w:szCs w:val="22"/>
        </w:rPr>
        <w:t xml:space="preserve">No </w:t>
      </w:r>
      <w:bookmarkStart w:id="4" w:name="Controllo17"/>
      <w:r>
        <w:rPr>
          <w:rFonts w:ascii="Arial" w:hAnsi="Arial" w:cs="Verdana"/>
          <w:sz w:val="22"/>
          <w:szCs w:val="22"/>
        </w:rPr>
        <w:t xml:space="preserve">          </w:t>
      </w:r>
      <w:bookmarkEnd w:id="4"/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Symbol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 xml:space="preserve">In parte </w:t>
      </w:r>
      <w:bookmarkStart w:id="5" w:name="Controllo18"/>
      <w:r>
        <w:rPr>
          <w:rFonts w:ascii="Arial" w:hAnsi="Arial" w:cs="Verdana"/>
          <w:sz w:val="22"/>
          <w:szCs w:val="22"/>
        </w:rPr>
        <w:t xml:space="preserve">                       </w:t>
      </w:r>
      <w:bookmarkEnd w:id="5"/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Symbol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 xml:space="preserve">Sì                            </w:t>
      </w:r>
      <w:r w:rsidR="00A91FF8">
        <w:rPr>
          <w:rFonts w:ascii="Arial" w:eastAsia="Arial" w:hAnsi="Arial" w:cs="Arial"/>
          <w:sz w:val="22"/>
          <w:szCs w:val="22"/>
        </w:rPr>
        <w:t>☐</w:t>
      </w:r>
    </w:p>
    <w:p w:rsidR="001E6694" w:rsidRDefault="001E6694" w:rsidP="001E6694">
      <w:pPr>
        <w:pStyle w:val="Paragrafoelenco"/>
        <w:spacing w:line="360" w:lineRule="auto"/>
        <w:ind w:left="0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Capacità di esposizione scritta:</w:t>
      </w:r>
    </w:p>
    <w:p w:rsidR="001E6694" w:rsidRDefault="001E6694" w:rsidP="001E6694">
      <w:pPr>
        <w:pStyle w:val="Paragrafoelenco"/>
        <w:spacing w:line="360" w:lineRule="auto"/>
        <w:ind w:left="0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Inesistente </w:t>
      </w:r>
      <w:bookmarkStart w:id="6" w:name="Controllo20"/>
      <w:bookmarkEnd w:id="6"/>
      <w:r>
        <w:rPr>
          <w:rFonts w:ascii="Arial" w:hAnsi="Arial" w:cs="Verdana"/>
          <w:sz w:val="22"/>
          <w:szCs w:val="22"/>
        </w:rPr>
        <w:t xml:space="preserve"> </w:t>
      </w:r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 xml:space="preserve">   Confusa </w:t>
      </w:r>
      <w:bookmarkStart w:id="7" w:name="Controllo201"/>
      <w:bookmarkEnd w:id="7"/>
      <w:r>
        <w:rPr>
          <w:rFonts w:ascii="Arial" w:hAnsi="Arial" w:cs="Verdana"/>
          <w:sz w:val="22"/>
          <w:szCs w:val="22"/>
        </w:rPr>
        <w:t xml:space="preserve"> </w:t>
      </w:r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 xml:space="preserve">    Elementare</w:t>
      </w:r>
      <w:r w:rsidR="00A91FF8">
        <w:rPr>
          <w:rFonts w:ascii="Arial" w:hAnsi="Arial" w:cs="Verdana"/>
          <w:sz w:val="22"/>
          <w:szCs w:val="22"/>
        </w:rPr>
        <w:t xml:space="preserve"> </w:t>
      </w:r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 xml:space="preserve"> </w:t>
      </w:r>
      <w:bookmarkStart w:id="8" w:name="Controllo22"/>
      <w:bookmarkEnd w:id="8"/>
      <w:r>
        <w:rPr>
          <w:rFonts w:ascii="Arial" w:hAnsi="Arial" w:cs="Verdana"/>
          <w:sz w:val="22"/>
          <w:szCs w:val="22"/>
        </w:rPr>
        <w:t xml:space="preserve">     Articolata</w:t>
      </w:r>
      <w:r w:rsidR="00A91FF8">
        <w:t xml:space="preserve"> </w:t>
      </w:r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ab/>
        <w:t>Altro........................................</w:t>
      </w:r>
    </w:p>
    <w:p w:rsidR="001E6694" w:rsidRDefault="001E6694" w:rsidP="001E6694">
      <w:pPr>
        <w:pStyle w:val="Paragrafoelenco"/>
        <w:spacing w:line="360" w:lineRule="auto"/>
        <w:ind w:left="0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 xml:space="preserve">Capacità di espressione orale: </w:t>
      </w:r>
    </w:p>
    <w:p w:rsidR="001E6694" w:rsidRDefault="001E6694" w:rsidP="001E6694">
      <w:pPr>
        <w:pStyle w:val="Paragrafoelenco"/>
        <w:spacing w:line="360" w:lineRule="auto"/>
        <w:ind w:left="0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Inesistente  </w:t>
      </w:r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 xml:space="preserve">    Confusa   </w:t>
      </w:r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 xml:space="preserve">  Elementare    </w:t>
      </w:r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 xml:space="preserve">   Articolata</w:t>
      </w:r>
      <w:r w:rsidR="00A91FF8">
        <w:t xml:space="preserve"> </w:t>
      </w:r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ab/>
        <w:t>Altro.........................................</w:t>
      </w:r>
    </w:p>
    <w:p w:rsidR="001E6694" w:rsidRDefault="001E6694" w:rsidP="001E6694">
      <w:pPr>
        <w:spacing w:line="360" w:lineRule="auto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Capacità di comprensione scritta</w:t>
      </w:r>
      <w:r>
        <w:rPr>
          <w:rFonts w:ascii="Arial" w:hAnsi="Arial" w:cs="Verdana"/>
          <w:sz w:val="22"/>
          <w:szCs w:val="22"/>
        </w:rPr>
        <w:t>:</w:t>
      </w:r>
    </w:p>
    <w:p w:rsidR="001E6694" w:rsidRDefault="001E6694" w:rsidP="001E6694">
      <w:pPr>
        <w:spacing w:line="360" w:lineRule="auto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Nessun tipo di testo </w:t>
      </w:r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 xml:space="preserve">   Testi semplici </w:t>
      </w:r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 xml:space="preserve">     Testi complessi </w:t>
      </w:r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 xml:space="preserve"> </w:t>
      </w:r>
      <w:r w:rsidR="00A91FF8">
        <w:rPr>
          <w:rFonts w:ascii="Arial" w:hAnsi="Arial" w:cs="Verdana"/>
          <w:sz w:val="22"/>
          <w:szCs w:val="22"/>
        </w:rPr>
        <w:t xml:space="preserve">      </w:t>
      </w:r>
      <w:r>
        <w:rPr>
          <w:rFonts w:ascii="Arial" w:hAnsi="Arial" w:cs="Verdana"/>
          <w:sz w:val="22"/>
          <w:szCs w:val="22"/>
        </w:rPr>
        <w:t xml:space="preserve"> Altro........................................</w:t>
      </w:r>
    </w:p>
    <w:p w:rsidR="001E6694" w:rsidRDefault="001E6694" w:rsidP="001E6694">
      <w:pPr>
        <w:pStyle w:val="Paragrafoelenco"/>
        <w:ind w:left="0"/>
        <w:rPr>
          <w:rFonts w:ascii="Arial" w:hAnsi="Arial" w:cs="Arial"/>
          <w:sz w:val="22"/>
          <w:szCs w:val="22"/>
        </w:rPr>
      </w:pPr>
    </w:p>
    <w:p w:rsidR="001E6694" w:rsidRDefault="001E6694" w:rsidP="001E6694">
      <w:pPr>
        <w:pStyle w:val="Paragrafoelenco"/>
        <w:ind w:left="0"/>
        <w:rPr>
          <w:rFonts w:ascii="Arial" w:hAnsi="Arial" w:cs="Arial"/>
        </w:rPr>
      </w:pPr>
    </w:p>
    <w:p w:rsidR="001E6694" w:rsidRDefault="001E6694" w:rsidP="001E6694">
      <w:pPr>
        <w:pStyle w:val="Paragrafoelenco"/>
        <w:ind w:left="0"/>
        <w:rPr>
          <w:rFonts w:ascii="Arial" w:hAnsi="Arial" w:cs="Arial"/>
        </w:rPr>
      </w:pPr>
      <w:bookmarkStart w:id="9" w:name="Controllo2411"/>
      <w:bookmarkEnd w:id="9"/>
      <w:r>
        <w:rPr>
          <w:rFonts w:ascii="Arial" w:hAnsi="Arial" w:cs="Verdana"/>
          <w:b/>
          <w:bCs/>
          <w:sz w:val="22"/>
          <w:szCs w:val="22"/>
        </w:rPr>
        <w:t>VALUTAZIONE COMPETENZE LOGICO-MATEMATICHE EMERSE DAI TEST D’INGRESSO</w:t>
      </w:r>
      <w:r w:rsidR="004A7C0B">
        <w:rPr>
          <w:rFonts w:ascii="Arial" w:hAnsi="Arial" w:cs="Verdana"/>
          <w:b/>
          <w:bCs/>
          <w:sz w:val="22"/>
          <w:szCs w:val="22"/>
        </w:rPr>
        <w:t xml:space="preserve"> E/O DALLE PRIME PROVE</w:t>
      </w:r>
      <w:r>
        <w:rPr>
          <w:rFonts w:ascii="Arial" w:hAnsi="Arial" w:cs="Verdana"/>
          <w:b/>
          <w:bCs/>
          <w:sz w:val="22"/>
          <w:szCs w:val="22"/>
        </w:rPr>
        <w:t>:</w:t>
      </w:r>
    </w:p>
    <w:p w:rsidR="001E6694" w:rsidRDefault="001E6694" w:rsidP="001E6694">
      <w:pPr>
        <w:rPr>
          <w:rFonts w:ascii="Arial" w:hAnsi="Arial" w:cs="Arial"/>
        </w:rPr>
      </w:pPr>
    </w:p>
    <w:p w:rsidR="0071133B" w:rsidRDefault="001E6694" w:rsidP="001E6694">
      <w:pPr>
        <w:spacing w:line="360" w:lineRule="auto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Capacità di calcolo:</w:t>
      </w:r>
      <w:r>
        <w:rPr>
          <w:rFonts w:ascii="Arial" w:hAnsi="Arial" w:cs="Verdana"/>
          <w:b/>
          <w:bCs/>
          <w:sz w:val="22"/>
          <w:szCs w:val="22"/>
        </w:rPr>
        <w:tab/>
      </w:r>
      <w:r w:rsidR="001D4652">
        <w:rPr>
          <w:rFonts w:ascii="Arial" w:eastAsia="Arial" w:hAnsi="Arial" w:cs="Arial"/>
          <w:sz w:val="22"/>
          <w:szCs w:val="22"/>
        </w:rPr>
        <w:t xml:space="preserve">☐ </w:t>
      </w:r>
      <w:r>
        <w:rPr>
          <w:rFonts w:ascii="Arial" w:hAnsi="Arial" w:cs="Verdana"/>
          <w:sz w:val="22"/>
          <w:szCs w:val="22"/>
        </w:rPr>
        <w:t xml:space="preserve">Nessun calcolo                  </w:t>
      </w:r>
      <w:bookmarkStart w:id="10" w:name="Controllo34"/>
    </w:p>
    <w:p w:rsidR="001E6694" w:rsidRDefault="0071133B" w:rsidP="001E6694">
      <w:pPr>
        <w:spacing w:line="360" w:lineRule="auto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                         </w:t>
      </w:r>
      <w:r w:rsidR="001D4652">
        <w:rPr>
          <w:rFonts w:ascii="Arial" w:hAnsi="Arial" w:cs="Symbol"/>
          <w:bCs/>
          <w:sz w:val="22"/>
          <w:szCs w:val="22"/>
        </w:rPr>
        <w:tab/>
      </w:r>
      <w:r w:rsidR="001D4652">
        <w:rPr>
          <w:rFonts w:ascii="Arial" w:eastAsia="Arial" w:hAnsi="Arial" w:cs="Arial"/>
          <w:sz w:val="22"/>
          <w:szCs w:val="22"/>
        </w:rPr>
        <w:t>☐</w:t>
      </w:r>
      <w:r w:rsidR="001E6694">
        <w:rPr>
          <w:rFonts w:ascii="Arial" w:hAnsi="Arial" w:cs="Symbol"/>
          <w:bCs/>
          <w:sz w:val="22"/>
          <w:szCs w:val="22"/>
        </w:rPr>
        <w:t xml:space="preserve">  </w:t>
      </w:r>
      <w:r w:rsidR="001E6694">
        <w:rPr>
          <w:rFonts w:ascii="Arial" w:hAnsi="Arial" w:cs="Verdana"/>
          <w:sz w:val="22"/>
          <w:szCs w:val="22"/>
        </w:rPr>
        <w:t xml:space="preserve">Addizione e sottrazione </w:t>
      </w:r>
      <w:bookmarkEnd w:id="10"/>
      <w:r w:rsidR="001D4652">
        <w:rPr>
          <w:rFonts w:ascii="Arial" w:hAnsi="Arial" w:cs="Verdana"/>
          <w:sz w:val="22"/>
          <w:szCs w:val="22"/>
        </w:rPr>
        <w:t>in N o in Q</w:t>
      </w:r>
    </w:p>
    <w:p w:rsidR="001D4652" w:rsidRDefault="001D4652" w:rsidP="001E6694">
      <w:pPr>
        <w:spacing w:line="360" w:lineRule="auto"/>
        <w:ind w:left="2124"/>
        <w:rPr>
          <w:rFonts w:ascii="Arial" w:hAnsi="Arial" w:cs="Symbo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>Molti</w:t>
      </w:r>
      <w:bookmarkStart w:id="11" w:name="Controllo36"/>
      <w:r w:rsidR="001E6694">
        <w:rPr>
          <w:rFonts w:ascii="Arial" w:hAnsi="Arial" w:cs="Verdana"/>
          <w:sz w:val="22"/>
          <w:szCs w:val="22"/>
        </w:rPr>
        <w:t>plicazione e divisione</w:t>
      </w:r>
      <w:bookmarkEnd w:id="11"/>
      <w:r>
        <w:rPr>
          <w:rFonts w:ascii="Arial" w:hAnsi="Arial" w:cs="Verdana"/>
          <w:sz w:val="22"/>
          <w:szCs w:val="22"/>
        </w:rPr>
        <w:t xml:space="preserve"> in N o in Q</w:t>
      </w:r>
      <w:r w:rsidR="001E6694">
        <w:rPr>
          <w:rFonts w:ascii="Arial" w:hAnsi="Arial" w:cs="Symbol"/>
          <w:bCs/>
          <w:sz w:val="22"/>
          <w:szCs w:val="22"/>
        </w:rPr>
        <w:tab/>
      </w:r>
      <w:r w:rsidR="001E6694">
        <w:rPr>
          <w:rFonts w:ascii="Arial" w:hAnsi="Arial" w:cs="Symbol"/>
          <w:bCs/>
          <w:sz w:val="22"/>
          <w:szCs w:val="22"/>
        </w:rPr>
        <w:tab/>
        <w:t xml:space="preserve">   </w:t>
      </w:r>
    </w:p>
    <w:p w:rsidR="001E6694" w:rsidRDefault="001D4652" w:rsidP="001E6694">
      <w:pPr>
        <w:spacing w:line="360" w:lineRule="auto"/>
        <w:ind w:left="2124"/>
        <w:rPr>
          <w:rFonts w:ascii="Arial" w:hAnsi="Arial" w:cs="Verdan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 xml:space="preserve">Tutti i calcoli agevolmente </w:t>
      </w:r>
      <w:r>
        <w:rPr>
          <w:rFonts w:ascii="Arial" w:hAnsi="Arial" w:cs="Verdana"/>
          <w:sz w:val="22"/>
          <w:szCs w:val="22"/>
        </w:rPr>
        <w:t xml:space="preserve"> in N o in Q</w:t>
      </w:r>
    </w:p>
    <w:p w:rsidR="001E6694" w:rsidRPr="001D4652" w:rsidRDefault="001D4652" w:rsidP="001D4652">
      <w:pPr>
        <w:spacing w:line="360" w:lineRule="auto"/>
        <w:ind w:left="2124"/>
        <w:rPr>
          <w:rFonts w:ascii="Arial" w:hAnsi="Arial" w:cs="Verdana"/>
          <w:sz w:val="22"/>
          <w:szCs w:val="22"/>
        </w:rPr>
      </w:pPr>
      <w:bookmarkStart w:id="12" w:name="Controllo38"/>
      <w:r>
        <w:rPr>
          <w:rFonts w:ascii="Arial" w:hAnsi="Arial" w:cs="Verdana"/>
          <w:sz w:val="22"/>
          <w:szCs w:val="22"/>
        </w:rPr>
        <w:t xml:space="preserve">Altro </w:t>
      </w:r>
      <w:r w:rsidR="001E6694">
        <w:rPr>
          <w:rFonts w:ascii="Arial" w:hAnsi="Arial" w:cs="Verdana"/>
          <w:sz w:val="22"/>
          <w:szCs w:val="22"/>
        </w:rPr>
        <w:t xml:space="preserve"> </w:t>
      </w:r>
      <w:bookmarkEnd w:id="12"/>
      <w:r w:rsidR="001E6694">
        <w:rPr>
          <w:rFonts w:ascii="Arial" w:hAnsi="Arial" w:cs="Verdana"/>
          <w:bCs/>
          <w:sz w:val="22"/>
          <w:szCs w:val="22"/>
        </w:rPr>
        <w:t>…..........................................................................................</w:t>
      </w:r>
    </w:p>
    <w:p w:rsidR="0071133B" w:rsidRDefault="0071133B" w:rsidP="001E6694">
      <w:pPr>
        <w:spacing w:line="360" w:lineRule="auto"/>
        <w:rPr>
          <w:rFonts w:ascii="Arial" w:hAnsi="Arial" w:cs="Verdana"/>
          <w:b/>
          <w:bCs/>
          <w:sz w:val="22"/>
          <w:szCs w:val="22"/>
        </w:rPr>
      </w:pPr>
    </w:p>
    <w:p w:rsidR="001E6694" w:rsidRDefault="001E6694" w:rsidP="001E6694">
      <w:pPr>
        <w:spacing w:line="360" w:lineRule="auto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Capacità logiche:</w:t>
      </w:r>
      <w:r>
        <w:rPr>
          <w:rFonts w:ascii="Arial" w:hAnsi="Arial" w:cs="Verdana"/>
          <w:b/>
          <w:bCs/>
          <w:sz w:val="22"/>
          <w:szCs w:val="22"/>
        </w:rPr>
        <w:tab/>
      </w:r>
      <w:r w:rsidRPr="00B82FD6">
        <w:rPr>
          <w:rFonts w:ascii="Arial" w:hAnsi="Arial" w:cs="Verdana"/>
          <w:sz w:val="22"/>
          <w:szCs w:val="22"/>
        </w:rPr>
        <w:t>Seriare</w:t>
      </w:r>
      <w:r w:rsidR="001D4652">
        <w:t xml:space="preserve"> </w:t>
      </w:r>
      <w:r w:rsidR="001D4652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ab/>
        <w:t xml:space="preserve">     Ordinare</w:t>
      </w:r>
      <w:r w:rsidR="001D4652">
        <w:rPr>
          <w:rFonts w:ascii="Arial" w:hAnsi="Arial" w:cs="Verdana"/>
          <w:sz w:val="22"/>
          <w:szCs w:val="22"/>
        </w:rPr>
        <w:t xml:space="preserve"> </w:t>
      </w:r>
      <w:r w:rsidR="001D4652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 xml:space="preserve">       </w:t>
      </w:r>
      <w:r w:rsidR="001D4652">
        <w:rPr>
          <w:rFonts w:ascii="Arial" w:hAnsi="Arial" w:cs="Verdana"/>
          <w:sz w:val="22"/>
          <w:szCs w:val="22"/>
        </w:rPr>
        <w:t xml:space="preserve"> </w:t>
      </w:r>
      <w:r>
        <w:rPr>
          <w:rFonts w:ascii="Arial" w:hAnsi="Arial" w:cs="Verdana"/>
          <w:sz w:val="22"/>
          <w:szCs w:val="22"/>
        </w:rPr>
        <w:t>Classificare</w:t>
      </w:r>
      <w:r w:rsidR="001D4652">
        <w:t xml:space="preserve"> </w:t>
      </w:r>
      <w:r w:rsidR="001D4652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 xml:space="preserve">    Mettere in relazione</w:t>
      </w:r>
      <w:r w:rsidR="001D4652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Verdana"/>
          <w:sz w:val="22"/>
          <w:szCs w:val="22"/>
        </w:rPr>
        <w:t xml:space="preserve"> </w:t>
      </w:r>
    </w:p>
    <w:p w:rsidR="001E6694" w:rsidRDefault="001E6694" w:rsidP="001E6694">
      <w:pPr>
        <w:spacing w:line="360" w:lineRule="auto"/>
        <w:ind w:left="2124"/>
        <w:rPr>
          <w:rFonts w:ascii="Arial" w:hAnsi="Arial" w:cs="Verdana"/>
          <w:bCs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Altro </w:t>
      </w:r>
      <w:r>
        <w:rPr>
          <w:rFonts w:ascii="Arial" w:hAnsi="Arial" w:cs="Verdana"/>
          <w:bCs/>
          <w:sz w:val="22"/>
          <w:szCs w:val="22"/>
        </w:rPr>
        <w:t>…..........................................................................................</w:t>
      </w:r>
    </w:p>
    <w:p w:rsidR="001D4652" w:rsidRDefault="001D4652" w:rsidP="001D4652">
      <w:pPr>
        <w:spacing w:line="360" w:lineRule="auto"/>
        <w:ind w:left="2124"/>
        <w:rPr>
          <w:rFonts w:ascii="Arial" w:hAnsi="Arial" w:cs="Verdana"/>
          <w:bCs/>
          <w:sz w:val="22"/>
          <w:szCs w:val="22"/>
        </w:rPr>
      </w:pPr>
    </w:p>
    <w:p w:rsidR="001D4652" w:rsidRDefault="001D4652" w:rsidP="001E6694">
      <w:pPr>
        <w:spacing w:line="360" w:lineRule="auto"/>
        <w:ind w:left="2124"/>
        <w:rPr>
          <w:rFonts w:ascii="Arial" w:hAnsi="Arial" w:cs="Verdana"/>
          <w:b/>
          <w:bCs/>
          <w:sz w:val="22"/>
          <w:szCs w:val="22"/>
        </w:rPr>
      </w:pPr>
    </w:p>
    <w:p w:rsidR="001D4652" w:rsidRDefault="001D4652" w:rsidP="001E669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 xml:space="preserve">Piano e figure:   </w:t>
      </w:r>
      <w:r>
        <w:rPr>
          <w:rFonts w:ascii="Arial" w:eastAsia="Arial" w:hAnsi="Arial" w:cs="Arial"/>
          <w:sz w:val="22"/>
          <w:szCs w:val="22"/>
        </w:rPr>
        <w:t>☐ Riconosce le figure piane</w:t>
      </w:r>
    </w:p>
    <w:p w:rsidR="001D4652" w:rsidRDefault="001D4652" w:rsidP="001E669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☐  Conosce le principali proprietà delle figure piane</w:t>
      </w:r>
    </w:p>
    <w:p w:rsidR="001D4652" w:rsidRDefault="001D4652" w:rsidP="001E669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☐  Sa calcolare area e perimetro delle figure piane</w:t>
      </w:r>
    </w:p>
    <w:p w:rsidR="0071133B" w:rsidRDefault="0071133B" w:rsidP="001E6694">
      <w:pPr>
        <w:spacing w:line="360" w:lineRule="auto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Altro ………………………………………………………..</w:t>
      </w:r>
    </w:p>
    <w:p w:rsidR="0071133B" w:rsidRDefault="0071133B" w:rsidP="001E6694">
      <w:pPr>
        <w:spacing w:line="360" w:lineRule="auto"/>
        <w:rPr>
          <w:rFonts w:ascii="Arial" w:hAnsi="Arial" w:cs="Verdana"/>
          <w:b/>
          <w:bCs/>
          <w:sz w:val="22"/>
          <w:szCs w:val="22"/>
        </w:rPr>
      </w:pPr>
    </w:p>
    <w:p w:rsidR="00777564" w:rsidRDefault="00777564" w:rsidP="001E6694">
      <w:pPr>
        <w:spacing w:line="360" w:lineRule="auto"/>
        <w:rPr>
          <w:rFonts w:ascii="Arial" w:hAnsi="Arial" w:cs="Verdana"/>
          <w:b/>
          <w:bCs/>
          <w:sz w:val="22"/>
          <w:szCs w:val="22"/>
        </w:rPr>
      </w:pPr>
    </w:p>
    <w:p w:rsidR="0071133B" w:rsidRDefault="0071133B" w:rsidP="001E6694">
      <w:pPr>
        <w:spacing w:line="360" w:lineRule="auto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lastRenderedPageBreak/>
        <w:t>CAPACITA’ MOTORIE</w:t>
      </w:r>
      <w:r w:rsidR="001E6694">
        <w:rPr>
          <w:rFonts w:ascii="Arial" w:hAnsi="Arial" w:cs="Verdana"/>
          <w:b/>
          <w:bCs/>
          <w:sz w:val="22"/>
          <w:szCs w:val="22"/>
        </w:rPr>
        <w:t>:</w:t>
      </w:r>
      <w:r w:rsidR="001E6694">
        <w:rPr>
          <w:rFonts w:ascii="Arial" w:hAnsi="Arial" w:cs="Verdana"/>
          <w:b/>
          <w:bCs/>
          <w:sz w:val="22"/>
          <w:szCs w:val="22"/>
        </w:rPr>
        <w:tab/>
      </w:r>
    </w:p>
    <w:p w:rsidR="001E6694" w:rsidRDefault="0071133B" w:rsidP="001E6694">
      <w:pPr>
        <w:spacing w:line="360" w:lineRule="auto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 xml:space="preserve">                                   </w:t>
      </w:r>
      <w:r w:rsidR="001E6694">
        <w:rPr>
          <w:rFonts w:ascii="Arial" w:hAnsi="Arial" w:cs="Verdana"/>
          <w:sz w:val="22"/>
          <w:szCs w:val="22"/>
        </w:rPr>
        <w:t xml:space="preserve">Possiede coordinamento dei movimenti globale    </w:t>
      </w:r>
      <w:r w:rsidR="008233D0">
        <w:rPr>
          <w:rFonts w:ascii="Arial" w:hAnsi="Arial" w:cs="Verdana"/>
          <w:sz w:val="22"/>
          <w:szCs w:val="22"/>
        </w:rPr>
        <w:t xml:space="preserve"> </w:t>
      </w:r>
      <w:r w:rsidR="001E6694">
        <w:rPr>
          <w:rFonts w:ascii="Arial" w:hAnsi="Arial" w:cs="Verdana"/>
          <w:sz w:val="22"/>
          <w:szCs w:val="22"/>
        </w:rPr>
        <w:t xml:space="preserve">     </w:t>
      </w:r>
      <w:r w:rsidR="00A91FF8">
        <w:rPr>
          <w:rFonts w:ascii="Arial" w:eastAsia="Arial" w:hAnsi="Arial" w:cs="Arial"/>
          <w:sz w:val="22"/>
          <w:szCs w:val="22"/>
        </w:rPr>
        <w:t>☐</w:t>
      </w:r>
    </w:p>
    <w:p w:rsidR="001E6694" w:rsidRDefault="001E6694" w:rsidP="001E6694">
      <w:pPr>
        <w:spacing w:line="360" w:lineRule="auto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ab/>
        <w:t xml:space="preserve">Possiede coordinamento dei movimenti segmentario </w:t>
      </w:r>
      <w:r w:rsidR="00A91FF8">
        <w:t xml:space="preserve"> </w:t>
      </w:r>
      <w:r w:rsidR="00A91FF8">
        <w:rPr>
          <w:rFonts w:ascii="Arial" w:eastAsia="Arial" w:hAnsi="Arial" w:cs="Arial"/>
          <w:sz w:val="22"/>
          <w:szCs w:val="22"/>
        </w:rPr>
        <w:t>☐</w:t>
      </w:r>
    </w:p>
    <w:p w:rsidR="001E6694" w:rsidRDefault="001E6694" w:rsidP="001E6694">
      <w:pPr>
        <w:spacing w:line="360" w:lineRule="auto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ab/>
        <w:t xml:space="preserve">Possiede coordinamento della motricità fine               </w:t>
      </w:r>
      <w:r w:rsidR="00A91FF8">
        <w:t xml:space="preserve"> </w:t>
      </w:r>
      <w:r w:rsidR="00A91FF8">
        <w:rPr>
          <w:rFonts w:ascii="Arial" w:eastAsia="Arial" w:hAnsi="Arial" w:cs="Arial"/>
          <w:sz w:val="22"/>
          <w:szCs w:val="22"/>
        </w:rPr>
        <w:t>☐</w:t>
      </w:r>
    </w:p>
    <w:p w:rsidR="001E6694" w:rsidRDefault="001E6694" w:rsidP="001E6694">
      <w:pPr>
        <w:spacing w:line="360" w:lineRule="auto"/>
        <w:ind w:left="2124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Altro </w:t>
      </w:r>
      <w:r>
        <w:rPr>
          <w:rFonts w:ascii="Arial" w:hAnsi="Arial" w:cs="Verdana"/>
          <w:bCs/>
          <w:sz w:val="22"/>
          <w:szCs w:val="22"/>
        </w:rPr>
        <w:t>…</w:t>
      </w:r>
      <w:r w:rsidR="008233D0">
        <w:rPr>
          <w:rFonts w:ascii="Arial" w:hAnsi="Arial" w:cs="Verdana"/>
          <w:bCs/>
          <w:sz w:val="22"/>
          <w:szCs w:val="22"/>
        </w:rPr>
        <w:t>…</w:t>
      </w:r>
      <w:r>
        <w:rPr>
          <w:rFonts w:ascii="Arial" w:hAnsi="Arial" w:cs="Verdana"/>
          <w:bCs/>
          <w:sz w:val="22"/>
          <w:szCs w:val="22"/>
        </w:rPr>
        <w:t>.......................................................................................</w:t>
      </w:r>
    </w:p>
    <w:p w:rsidR="001E6694" w:rsidRDefault="001E6694" w:rsidP="001E6694">
      <w:pPr>
        <w:pStyle w:val="Paragrafoelenco"/>
        <w:ind w:left="0"/>
        <w:rPr>
          <w:rFonts w:ascii="Arial" w:hAnsi="Arial" w:cs="Verdana"/>
          <w:b/>
          <w:bCs/>
          <w:sz w:val="22"/>
          <w:szCs w:val="22"/>
        </w:rPr>
      </w:pPr>
    </w:p>
    <w:p w:rsidR="001E6694" w:rsidRDefault="001E6694" w:rsidP="001E6694">
      <w:pPr>
        <w:pStyle w:val="Paragrafoelenco"/>
        <w:spacing w:line="360" w:lineRule="auto"/>
        <w:ind w:left="0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 xml:space="preserve">COMPORTAMENTO: </w:t>
      </w:r>
    </w:p>
    <w:p w:rsidR="001E6694" w:rsidRDefault="001E6694" w:rsidP="001E6694">
      <w:pPr>
        <w:spacing w:line="360" w:lineRule="auto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Ricerca spontaneamente l’interazione con l’adulto           S</w:t>
      </w:r>
      <w:r>
        <w:rPr>
          <w:rFonts w:ascii="Arial" w:hAnsi="Arial" w:cs="Arial"/>
          <w:sz w:val="22"/>
          <w:szCs w:val="22"/>
        </w:rPr>
        <w:t>Ì</w:t>
      </w:r>
      <w:r>
        <w:rPr>
          <w:rFonts w:ascii="Arial" w:hAnsi="Arial" w:cs="Verdana"/>
          <w:sz w:val="22"/>
          <w:szCs w:val="22"/>
        </w:rPr>
        <w:t xml:space="preserve"> </w:t>
      </w:r>
      <w:r>
        <w:rPr>
          <w:rFonts w:ascii="Arial" w:hAnsi="Arial" w:cs="Symbol"/>
          <w:bCs/>
          <w:sz w:val="22"/>
          <w:szCs w:val="22"/>
        </w:rPr>
        <w:t xml:space="preserve"> </w:t>
      </w:r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Symbol"/>
          <w:bCs/>
          <w:sz w:val="22"/>
          <w:szCs w:val="22"/>
        </w:rPr>
        <w:t xml:space="preserve">     </w:t>
      </w:r>
      <w:r>
        <w:rPr>
          <w:rFonts w:ascii="Arial" w:hAnsi="Arial" w:cs="Verdana"/>
          <w:sz w:val="22"/>
          <w:szCs w:val="22"/>
        </w:rPr>
        <w:t>NO</w:t>
      </w:r>
      <w:r w:rsidR="00A91FF8">
        <w:t xml:space="preserve">  </w:t>
      </w:r>
      <w:r w:rsidR="00A91FF8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Symbol"/>
          <w:bCs/>
          <w:sz w:val="22"/>
          <w:szCs w:val="22"/>
        </w:rPr>
        <w:t xml:space="preserve">    </w:t>
      </w:r>
    </w:p>
    <w:p w:rsidR="001E6694" w:rsidRDefault="001E6694" w:rsidP="001E6694">
      <w:pPr>
        <w:spacing w:line="360" w:lineRule="auto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Ricerca spontaneamente l’interazione con il coetaneo     S</w:t>
      </w:r>
      <w:r>
        <w:rPr>
          <w:rFonts w:ascii="Arial" w:hAnsi="Arial" w:cs="Arial"/>
          <w:sz w:val="22"/>
          <w:szCs w:val="22"/>
        </w:rPr>
        <w:t>Ì</w:t>
      </w:r>
      <w:r>
        <w:rPr>
          <w:rFonts w:ascii="Arial" w:hAnsi="Arial" w:cs="Verdana"/>
          <w:sz w:val="22"/>
          <w:szCs w:val="22"/>
        </w:rPr>
        <w:t xml:space="preserve"> </w:t>
      </w:r>
      <w:r w:rsidR="00D40BDB">
        <w:t xml:space="preserve"> </w:t>
      </w:r>
      <w:r w:rsidR="00D40BDB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Symbol"/>
          <w:bCs/>
          <w:sz w:val="22"/>
          <w:szCs w:val="22"/>
        </w:rPr>
        <w:t xml:space="preserve">     </w:t>
      </w:r>
      <w:r>
        <w:rPr>
          <w:rFonts w:ascii="Arial" w:hAnsi="Arial" w:cs="Verdana"/>
          <w:sz w:val="22"/>
          <w:szCs w:val="22"/>
        </w:rPr>
        <w:t>NO</w:t>
      </w:r>
      <w:r w:rsidR="00D40BDB">
        <w:t xml:space="preserve">  </w:t>
      </w:r>
      <w:r w:rsidR="00D40BDB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Symbol"/>
          <w:bCs/>
          <w:sz w:val="22"/>
          <w:szCs w:val="22"/>
        </w:rPr>
        <w:t xml:space="preserve"> </w:t>
      </w:r>
    </w:p>
    <w:p w:rsidR="001E6694" w:rsidRDefault="001E6694" w:rsidP="001E6694">
      <w:pPr>
        <w:spacing w:line="360" w:lineRule="auto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Interagisce in un gruppo con i coetanei                            </w:t>
      </w:r>
      <w:r>
        <w:rPr>
          <w:rFonts w:ascii="Arial" w:hAnsi="Arial" w:cs="Verdana"/>
          <w:sz w:val="12"/>
          <w:szCs w:val="12"/>
        </w:rPr>
        <w:t xml:space="preserve"> </w:t>
      </w:r>
      <w:r>
        <w:rPr>
          <w:rFonts w:ascii="Arial" w:hAnsi="Arial" w:cs="Verdana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Ì</w:t>
      </w:r>
      <w:r>
        <w:rPr>
          <w:rFonts w:ascii="Arial" w:hAnsi="Arial" w:cs="Verdana"/>
          <w:sz w:val="22"/>
          <w:szCs w:val="22"/>
        </w:rPr>
        <w:t xml:space="preserve"> </w:t>
      </w:r>
      <w:r w:rsidR="00D40BDB">
        <w:t xml:space="preserve"> </w:t>
      </w:r>
      <w:r w:rsidR="00D40BDB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Symbol"/>
          <w:bCs/>
          <w:sz w:val="22"/>
          <w:szCs w:val="22"/>
        </w:rPr>
        <w:t xml:space="preserve">     </w:t>
      </w:r>
      <w:r>
        <w:rPr>
          <w:rFonts w:ascii="Arial" w:hAnsi="Arial" w:cs="Verdana"/>
          <w:sz w:val="22"/>
          <w:szCs w:val="22"/>
        </w:rPr>
        <w:t>NO</w:t>
      </w:r>
      <w:r w:rsidR="00D40BDB">
        <w:t xml:space="preserve">   </w:t>
      </w:r>
      <w:r w:rsidR="00D40BDB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Symbol"/>
          <w:bCs/>
          <w:sz w:val="22"/>
          <w:szCs w:val="22"/>
        </w:rPr>
        <w:t xml:space="preserve">   </w:t>
      </w:r>
    </w:p>
    <w:p w:rsidR="001E6694" w:rsidRDefault="001E6694" w:rsidP="00AF781D">
      <w:pPr>
        <w:spacing w:line="360" w:lineRule="auto"/>
        <w:rPr>
          <w:rFonts w:ascii="Arial" w:hAnsi="Arial" w:cs="Verdana"/>
          <w:bCs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Altro </w:t>
      </w:r>
      <w:r>
        <w:rPr>
          <w:rFonts w:ascii="Arial" w:hAnsi="Arial" w:cs="Verdana"/>
          <w:bCs/>
          <w:sz w:val="22"/>
          <w:szCs w:val="22"/>
        </w:rPr>
        <w:t>…</w:t>
      </w:r>
      <w:r w:rsidR="008233D0">
        <w:rPr>
          <w:rFonts w:ascii="Arial" w:hAnsi="Arial" w:cs="Verdana"/>
          <w:bCs/>
          <w:sz w:val="22"/>
          <w:szCs w:val="22"/>
        </w:rPr>
        <w:t>…</w:t>
      </w:r>
      <w:r>
        <w:rPr>
          <w:rFonts w:ascii="Arial" w:hAnsi="Arial" w:cs="Verdana"/>
          <w:bCs/>
          <w:sz w:val="22"/>
          <w:szCs w:val="22"/>
        </w:rPr>
        <w:t>.......................................................................................</w:t>
      </w:r>
    </w:p>
    <w:p w:rsidR="00AC43DA" w:rsidRDefault="00AC43DA" w:rsidP="00AF781D">
      <w:pPr>
        <w:spacing w:line="360" w:lineRule="auto"/>
        <w:rPr>
          <w:rFonts w:ascii="Arial" w:hAnsi="Arial" w:cs="Verdana"/>
          <w:bCs/>
          <w:sz w:val="22"/>
          <w:szCs w:val="22"/>
        </w:rPr>
      </w:pPr>
    </w:p>
    <w:p w:rsidR="00AC43DA" w:rsidRPr="00AF781D" w:rsidRDefault="00AC43DA" w:rsidP="00AF781D">
      <w:pPr>
        <w:spacing w:line="360" w:lineRule="auto"/>
        <w:rPr>
          <w:rFonts w:ascii="Arial" w:hAnsi="Arial" w:cs="Arial"/>
        </w:rPr>
      </w:pPr>
    </w:p>
    <w:p w:rsidR="001E6694" w:rsidRDefault="001E6694" w:rsidP="001E6694">
      <w:pPr>
        <w:pStyle w:val="Titolo5"/>
        <w:shd w:val="clear" w:color="auto" w:fill="D9D9D9"/>
        <w:rPr>
          <w:rFonts w:ascii="Arial" w:hAnsi="Arial" w:cs="Arial"/>
        </w:rPr>
      </w:pPr>
      <w:r>
        <w:rPr>
          <w:rFonts w:ascii="Arial" w:hAnsi="Arial" w:cs="Verdana"/>
          <w:sz w:val="22"/>
          <w:szCs w:val="22"/>
        </w:rPr>
        <w:t>INTERVENTI   previsti  dai docenti di classe:</w:t>
      </w:r>
    </w:p>
    <w:p w:rsidR="001E6694" w:rsidRDefault="001E6694" w:rsidP="001E6694">
      <w:pPr>
        <w:rPr>
          <w:rFonts w:ascii="Arial" w:hAnsi="Arial" w:cs="Arial"/>
        </w:rPr>
      </w:pPr>
    </w:p>
    <w:p w:rsidR="001E6694" w:rsidRDefault="001E6694" w:rsidP="001E6694">
      <w:pPr>
        <w:pStyle w:val="Paragrafoelenco"/>
        <w:numPr>
          <w:ilvl w:val="0"/>
          <w:numId w:val="3"/>
        </w:numPr>
        <w:suppressAutoHyphens w:val="0"/>
        <w:spacing w:line="240" w:lineRule="auto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Materie non valutate (per alunni stranieri neo arrivati):</w:t>
      </w:r>
    </w:p>
    <w:p w:rsidR="001E6694" w:rsidRDefault="001E6694" w:rsidP="001E6694">
      <w:pPr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Per gli alunni stranieri NAI (neo arrivati) i docenti ritengono sia opportuno astenersi dalla valutazione, per ………………………………. (tempo previsto), nelle seguenti materie:</w:t>
      </w:r>
    </w:p>
    <w:p w:rsidR="001E6694" w:rsidRDefault="001E6694" w:rsidP="001E6694">
      <w:pPr>
        <w:jc w:val="both"/>
        <w:rPr>
          <w:rFonts w:ascii="Arial" w:hAnsi="Arial" w:cs="Verdana"/>
          <w:sz w:val="22"/>
          <w:szCs w:val="22"/>
        </w:rPr>
      </w:pPr>
    </w:p>
    <w:p w:rsidR="001E6694" w:rsidRDefault="00D40BDB" w:rsidP="001E6694">
      <w:pPr>
        <w:suppressAutoHyphens w:val="0"/>
        <w:spacing w:line="240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>Storia</w:t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>Geografia</w:t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>Scienze</w:t>
      </w:r>
    </w:p>
    <w:p w:rsidR="001E6694" w:rsidRDefault="00D40BDB" w:rsidP="001E6694">
      <w:pPr>
        <w:suppressAutoHyphens w:val="0"/>
        <w:spacing w:line="240" w:lineRule="auto"/>
        <w:jc w:val="both"/>
        <w:rPr>
          <w:rFonts w:ascii="Arial" w:hAnsi="Arial" w:cs="Verdan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 xml:space="preserve">Inglese </w:t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 w:rsidR="00DF7ACE"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>Francese</w:t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 w:rsidR="00DF7ACE"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>Spagnolo</w:t>
      </w:r>
    </w:p>
    <w:p w:rsidR="001E6694" w:rsidRDefault="00DF7ACE" w:rsidP="001E6694">
      <w:pPr>
        <w:suppressAutoHyphens w:val="0"/>
        <w:spacing w:line="240" w:lineRule="auto"/>
        <w:rPr>
          <w:rFonts w:ascii="Arial" w:hAnsi="Arial" w:cs="Verdan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 w:rsidR="001E6694">
        <w:rPr>
          <w:rFonts w:ascii="Arial" w:hAnsi="Arial" w:cs="Verdana"/>
          <w:sz w:val="22"/>
          <w:szCs w:val="22"/>
        </w:rPr>
        <w:t>…</w:t>
      </w:r>
      <w:r w:rsidR="008233D0">
        <w:rPr>
          <w:rFonts w:ascii="Arial" w:hAnsi="Arial" w:cs="Verdana"/>
          <w:sz w:val="22"/>
          <w:szCs w:val="22"/>
        </w:rPr>
        <w:t>…</w:t>
      </w:r>
      <w:r w:rsidR="001E6694">
        <w:rPr>
          <w:rFonts w:ascii="Arial" w:hAnsi="Arial" w:cs="Verdana"/>
          <w:sz w:val="22"/>
          <w:szCs w:val="22"/>
        </w:rPr>
        <w:t>.......................</w:t>
      </w:r>
    </w:p>
    <w:p w:rsidR="001E6694" w:rsidRPr="00B27724" w:rsidRDefault="001E6694" w:rsidP="00DF7ACE">
      <w:pPr>
        <w:pStyle w:val="Titolo5"/>
        <w:numPr>
          <w:ilvl w:val="0"/>
          <w:numId w:val="0"/>
        </w:numPr>
        <w:suppressAutoHyphens w:val="0"/>
        <w:spacing w:line="240" w:lineRule="auto"/>
        <w:rPr>
          <w:rFonts w:ascii="Arial" w:hAnsi="Arial" w:cs="Arial"/>
        </w:rPr>
      </w:pPr>
    </w:p>
    <w:p w:rsidR="001E6694" w:rsidRDefault="001E6694" w:rsidP="001E6694">
      <w:pPr>
        <w:pStyle w:val="Titolo5"/>
        <w:numPr>
          <w:ilvl w:val="0"/>
          <w:numId w:val="4"/>
        </w:numPr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Verdana"/>
          <w:sz w:val="22"/>
          <w:szCs w:val="22"/>
        </w:rPr>
        <w:t>Materie per le quali sono stati attuati interventi didattici individuali:</w:t>
      </w:r>
    </w:p>
    <w:p w:rsidR="001E6694" w:rsidRDefault="001E6694" w:rsidP="001E6694">
      <w:pPr>
        <w:rPr>
          <w:rFonts w:ascii="Arial" w:hAnsi="Arial" w:cs="Arial"/>
        </w:rPr>
      </w:pPr>
    </w:p>
    <w:p w:rsidR="001E6694" w:rsidRDefault="00DF7ACE" w:rsidP="001E6694">
      <w:pPr>
        <w:suppressAutoHyphens w:val="0"/>
        <w:spacing w:line="240" w:lineRule="auto"/>
      </w:pPr>
      <w:r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>Italiano</w:t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>Matematica</w:t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>Storia</w:t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>Geografia</w:t>
      </w:r>
    </w:p>
    <w:p w:rsidR="001E6694" w:rsidRDefault="00DF7ACE" w:rsidP="001E6694">
      <w:pPr>
        <w:suppressAutoHyphens w:val="0"/>
        <w:spacing w:line="240" w:lineRule="auto"/>
        <w:rPr>
          <w:rFonts w:ascii="Arial" w:hAnsi="Arial" w:cs="Verdan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>Scienze</w:t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>Inglese</w:t>
      </w:r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>Francese</w:t>
      </w:r>
      <w:bookmarkStart w:id="13" w:name="Controllo70"/>
      <w:bookmarkEnd w:id="13"/>
      <w:r w:rsidR="001E6694">
        <w:rPr>
          <w:rFonts w:ascii="Arial" w:hAnsi="Arial" w:cs="Verdana"/>
          <w:sz w:val="22"/>
          <w:szCs w:val="22"/>
        </w:rPr>
        <w:tab/>
      </w:r>
      <w:r w:rsidR="001E6694">
        <w:rPr>
          <w:rFonts w:ascii="Arial" w:hAnsi="Arial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☐ </w:t>
      </w:r>
      <w:r w:rsidR="001E6694">
        <w:rPr>
          <w:rFonts w:ascii="Arial" w:hAnsi="Arial" w:cs="Verdana"/>
          <w:sz w:val="22"/>
          <w:szCs w:val="22"/>
        </w:rPr>
        <w:t>Spagnolo</w:t>
      </w:r>
    </w:p>
    <w:p w:rsidR="001E6694" w:rsidRDefault="00E50188" w:rsidP="001E6694">
      <w:pPr>
        <w:suppressAutoHyphens w:val="0"/>
        <w:spacing w:line="240" w:lineRule="auto"/>
        <w:rPr>
          <w:rFonts w:ascii="Arial" w:hAnsi="Arial" w:cs="Verdan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☐ </w:t>
      </w:r>
      <w:r>
        <w:rPr>
          <w:rFonts w:ascii="Arial" w:hAnsi="Arial" w:cs="Verdana"/>
          <w:sz w:val="22"/>
          <w:szCs w:val="22"/>
        </w:rPr>
        <w:t>Arte e Immagine</w:t>
      </w:r>
      <w:r>
        <w:rPr>
          <w:rFonts w:ascii="Arial" w:hAnsi="Arial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☐ </w:t>
      </w:r>
      <w:r>
        <w:rPr>
          <w:rFonts w:ascii="Arial" w:hAnsi="Arial" w:cs="Verdana"/>
          <w:sz w:val="22"/>
          <w:szCs w:val="22"/>
        </w:rPr>
        <w:t>Tecnologia</w:t>
      </w:r>
      <w:r>
        <w:rPr>
          <w:rFonts w:ascii="Arial" w:hAnsi="Arial" w:cs="Verdana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ab/>
      </w:r>
      <w:r w:rsidR="00DF7ACE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E6694">
        <w:rPr>
          <w:rFonts w:ascii="Arial" w:hAnsi="Arial" w:cs="Verdana"/>
          <w:sz w:val="22"/>
          <w:szCs w:val="22"/>
        </w:rPr>
        <w:t>…</w:t>
      </w:r>
      <w:r w:rsidR="008233D0">
        <w:rPr>
          <w:rFonts w:ascii="Arial" w:hAnsi="Arial" w:cs="Verdana"/>
          <w:sz w:val="22"/>
          <w:szCs w:val="22"/>
        </w:rPr>
        <w:t>…</w:t>
      </w:r>
      <w:r w:rsidR="001E6694">
        <w:rPr>
          <w:rFonts w:ascii="Arial" w:hAnsi="Arial" w:cs="Verdana"/>
          <w:sz w:val="22"/>
          <w:szCs w:val="22"/>
        </w:rPr>
        <w:t>.......................</w:t>
      </w:r>
    </w:p>
    <w:p w:rsidR="001E6694" w:rsidRDefault="001E6694" w:rsidP="001E6694">
      <w:pPr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suppressAutoHyphens w:val="0"/>
        <w:spacing w:line="240" w:lineRule="auto"/>
        <w:rPr>
          <w:rFonts w:ascii="Arial" w:hAnsi="Arial" w:cs="Verdana"/>
          <w:b/>
          <w:sz w:val="22"/>
          <w:szCs w:val="22"/>
        </w:rPr>
      </w:pPr>
    </w:p>
    <w:p w:rsidR="001E6694" w:rsidRDefault="001E6694" w:rsidP="001E6694">
      <w:pPr>
        <w:rPr>
          <w:rFonts w:ascii="Arial" w:hAnsi="Arial" w:cs="Verdana"/>
          <w:b/>
          <w:sz w:val="22"/>
          <w:szCs w:val="22"/>
        </w:rPr>
      </w:pPr>
      <w:r>
        <w:rPr>
          <w:rFonts w:ascii="Arial" w:hAnsi="Arial" w:cs="Verdana"/>
          <w:b/>
          <w:sz w:val="22"/>
          <w:szCs w:val="22"/>
        </w:rPr>
        <w:t xml:space="preserve">Si specifica adattamento dei piani di studio per le materie indicate e relativi criteri </w:t>
      </w:r>
    </w:p>
    <w:tbl>
      <w:tblPr>
        <w:tblW w:w="9790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78"/>
        <w:gridCol w:w="6672"/>
      </w:tblGrid>
      <w:tr w:rsidR="001E6694">
        <w:trPr>
          <w:trHeight w:val="6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4A7C0B" w:rsidP="004A7C0B">
            <w:pPr>
              <w:snapToGrid w:val="0"/>
            </w:pPr>
            <w:r>
              <w:rPr>
                <w:rFonts w:ascii="Arial" w:hAnsi="Arial" w:cs="Verdana"/>
                <w:b/>
                <w:sz w:val="22"/>
                <w:szCs w:val="22"/>
              </w:rPr>
              <w:t>MATERIA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</w:pPr>
            <w:r>
              <w:rPr>
                <w:rFonts w:ascii="Arial" w:hAnsi="Arial" w:cs="Verdana"/>
                <w:sz w:val="22"/>
                <w:szCs w:val="22"/>
              </w:rPr>
              <w:t>Omissione temporanea della disciplina per …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>
              <w:rPr>
                <w:rFonts w:ascii="Arial" w:hAnsi="Arial" w:cs="Verdana"/>
                <w:sz w:val="22"/>
                <w:szCs w:val="22"/>
              </w:rPr>
              <w:t>... mesi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" w:hAnsi="Arial" w:cs="Verdana"/>
                <w:sz w:val="22"/>
                <w:szCs w:val="22"/>
              </w:rPr>
              <w:t>RIDUZIONE/ADATTAMENTO TESTI:</w:t>
            </w:r>
          </w:p>
          <w:p w:rsidR="001E6694" w:rsidRDefault="001E6694" w:rsidP="004F1F15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" w:hAnsi="Arial" w:cs="Verdana"/>
                <w:sz w:val="22"/>
                <w:szCs w:val="22"/>
              </w:rPr>
              <w:t>-selezione contenuti</w:t>
            </w:r>
          </w:p>
          <w:p w:rsidR="001E6694" w:rsidRDefault="001E6694" w:rsidP="004F1F15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" w:hAnsi="Arial" w:cs="Verdana"/>
                <w:sz w:val="22"/>
                <w:szCs w:val="22"/>
              </w:rPr>
              <w:t xml:space="preserve">-semplificazione/facilitazione testi. </w:t>
            </w:r>
          </w:p>
        </w:tc>
      </w:tr>
      <w:tr w:rsidR="001E6694">
        <w:trPr>
          <w:trHeight w:val="8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  <w:ind w:left="-21"/>
            </w:pPr>
            <w:r>
              <w:rPr>
                <w:rFonts w:ascii="Arial" w:hAnsi="Arial" w:cs="Verdana"/>
                <w:sz w:val="22"/>
                <w:szCs w:val="22"/>
              </w:rPr>
              <w:t>Italiano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694" w:rsidRDefault="00DF7ACE" w:rsidP="004F1F15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Contenuti normali   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 Contenuti ridotti       </w:t>
            </w:r>
            <w:bookmarkStart w:id="14" w:name="Controllo573"/>
            <w:r w:rsidR="001E6694">
              <w:rPr>
                <w:rFonts w:ascii="Arial" w:hAnsi="Arial" w:cs="Verdana"/>
                <w:sz w:val="22"/>
                <w:szCs w:val="22"/>
              </w:rPr>
              <w:t xml:space="preserve">   </w:t>
            </w:r>
            <w:bookmarkEnd w:id="14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...................</w:t>
            </w:r>
          </w:p>
          <w:p w:rsidR="001E6694" w:rsidRDefault="00DF7ACE" w:rsidP="004F1F15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Verifiche normali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 Verifiche semplificate </w:t>
            </w:r>
            <w:bookmarkStart w:id="15" w:name="Controllo574"/>
            <w:r w:rsidR="001E6694">
              <w:rPr>
                <w:rFonts w:ascii="Arial" w:hAnsi="Arial" w:cs="Verdana"/>
                <w:sz w:val="22"/>
                <w:szCs w:val="22"/>
              </w:rPr>
              <w:t xml:space="preserve">     </w:t>
            </w:r>
            <w:bookmarkEnd w:id="15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...................</w:t>
            </w:r>
          </w:p>
        </w:tc>
      </w:tr>
      <w:tr w:rsidR="001E6694">
        <w:trPr>
          <w:trHeight w:val="85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  <w:ind w:left="-21"/>
            </w:pPr>
            <w:r>
              <w:rPr>
                <w:rFonts w:ascii="Arial" w:hAnsi="Arial" w:cs="Verdana"/>
                <w:sz w:val="22"/>
                <w:szCs w:val="22"/>
              </w:rPr>
              <w:t>Storia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</w:pPr>
          </w:p>
        </w:tc>
        <w:tc>
          <w:tcPr>
            <w:tcW w:w="6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694" w:rsidRDefault="00DF7ACE" w:rsidP="004F1F15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Contenuti normali        </w:t>
            </w:r>
            <w:r w:rsidR="004F5EF9"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 w:rsidR="001E6694">
              <w:rPr>
                <w:rFonts w:ascii="Arial" w:hAnsi="Arial" w:cs="Verdana"/>
                <w:sz w:val="22"/>
                <w:szCs w:val="22"/>
              </w:rPr>
              <w:t>Contenuti ridotti</w:t>
            </w:r>
            <w:bookmarkStart w:id="16" w:name="Controllo5731"/>
            <w:r w:rsidR="001E6694">
              <w:rPr>
                <w:rFonts w:ascii="Arial" w:hAnsi="Arial" w:cs="Verdana"/>
                <w:sz w:val="22"/>
                <w:szCs w:val="22"/>
              </w:rPr>
              <w:t xml:space="preserve">          </w:t>
            </w:r>
            <w:bookmarkEnd w:id="16"/>
            <w:r w:rsidR="004F5EF9"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 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..................</w:t>
            </w:r>
          </w:p>
          <w:p w:rsidR="001E6694" w:rsidRDefault="004F5EF9" w:rsidP="004F1F15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Verifiche normali  </w:t>
            </w:r>
            <w:r w:rsidR="00016BBD">
              <w:rPr>
                <w:rFonts w:ascii="Arial" w:hAnsi="Arial" w:cs="Verdana"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 Verifiche semplificate  </w:t>
            </w:r>
            <w:bookmarkStart w:id="17" w:name="Controllo5741"/>
            <w:r w:rsidR="001E6694">
              <w:rPr>
                <w:rFonts w:ascii="Arial" w:hAnsi="Arial" w:cs="Verdana"/>
                <w:sz w:val="22"/>
                <w:szCs w:val="22"/>
              </w:rPr>
              <w:t xml:space="preserve">    </w:t>
            </w:r>
            <w:bookmarkEnd w:id="17"/>
            <w:r w:rsidR="00016BBD"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...................</w:t>
            </w:r>
          </w:p>
        </w:tc>
      </w:tr>
      <w:tr w:rsidR="001E6694">
        <w:trPr>
          <w:trHeight w:val="85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  <w:ind w:left="-21"/>
            </w:pPr>
            <w:r>
              <w:rPr>
                <w:rFonts w:ascii="Arial" w:hAnsi="Arial" w:cs="Verdana"/>
                <w:sz w:val="22"/>
                <w:szCs w:val="22"/>
              </w:rPr>
              <w:t>Geografia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</w:pPr>
          </w:p>
        </w:tc>
        <w:tc>
          <w:tcPr>
            <w:tcW w:w="6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694" w:rsidRDefault="00016BBD" w:rsidP="004F1F15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4694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Contenuti normali  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 Contenuti ridotti       </w:t>
            </w:r>
            <w:bookmarkStart w:id="18" w:name="Controllo5732"/>
            <w:r w:rsidR="001E6694">
              <w:rPr>
                <w:rFonts w:ascii="Arial" w:hAnsi="Arial" w:cs="Verdana"/>
                <w:sz w:val="22"/>
                <w:szCs w:val="22"/>
              </w:rPr>
              <w:t xml:space="preserve">   </w:t>
            </w:r>
            <w:bookmarkEnd w:id="18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hAnsi="Arial" w:cs="Verdana"/>
                <w:sz w:val="22"/>
                <w:szCs w:val="22"/>
              </w:rPr>
              <w:t xml:space="preserve"> 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</w:t>
            </w:r>
          </w:p>
          <w:p w:rsidR="001E6694" w:rsidRDefault="00016BBD" w:rsidP="004F1F15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4694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Verifiche normali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Verifiche semplificate   </w:t>
            </w:r>
            <w:bookmarkStart w:id="19" w:name="Controllo5742"/>
            <w:r w:rsidR="001E6694">
              <w:rPr>
                <w:rFonts w:ascii="Arial" w:hAnsi="Arial" w:cs="Verdana"/>
                <w:sz w:val="22"/>
                <w:szCs w:val="22"/>
              </w:rPr>
              <w:t xml:space="preserve">   </w:t>
            </w:r>
            <w:bookmarkEnd w:id="19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..................</w:t>
            </w:r>
          </w:p>
        </w:tc>
      </w:tr>
      <w:tr w:rsidR="001E6694">
        <w:trPr>
          <w:trHeight w:val="85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  <w:ind w:left="-21"/>
            </w:pPr>
            <w:r>
              <w:rPr>
                <w:rFonts w:ascii="Arial" w:hAnsi="Arial" w:cs="Verdana"/>
                <w:sz w:val="22"/>
                <w:szCs w:val="22"/>
              </w:rPr>
              <w:t>Matematica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</w:pPr>
          </w:p>
        </w:tc>
        <w:tc>
          <w:tcPr>
            <w:tcW w:w="6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694" w:rsidRDefault="00016BBD" w:rsidP="004F1F15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4694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Contenuti normali   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4694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Contenuti ridotti      </w:t>
            </w:r>
            <w:bookmarkStart w:id="20" w:name="Controllo5733"/>
            <w:r w:rsidR="001E6694">
              <w:rPr>
                <w:rFonts w:ascii="Arial" w:hAnsi="Arial" w:cs="Verdana"/>
                <w:sz w:val="22"/>
                <w:szCs w:val="22"/>
              </w:rPr>
              <w:t xml:space="preserve">    </w:t>
            </w:r>
            <w:bookmarkEnd w:id="20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...................</w:t>
            </w:r>
          </w:p>
          <w:p w:rsidR="001E6694" w:rsidRDefault="00016BBD" w:rsidP="004F1F15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4694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Verifiche normali 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4694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Verifiche semplificate   </w:t>
            </w:r>
            <w:bookmarkStart w:id="21" w:name="Controllo5743"/>
            <w:r w:rsidR="001E6694">
              <w:rPr>
                <w:rFonts w:ascii="Arial" w:hAnsi="Arial" w:cs="Verdana"/>
                <w:sz w:val="22"/>
                <w:szCs w:val="22"/>
              </w:rPr>
              <w:t xml:space="preserve">   </w:t>
            </w:r>
            <w:bookmarkEnd w:id="21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...................</w:t>
            </w:r>
          </w:p>
        </w:tc>
      </w:tr>
      <w:tr w:rsidR="001E6694">
        <w:trPr>
          <w:trHeight w:val="85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  <w:ind w:left="-21"/>
            </w:pPr>
            <w:r>
              <w:rPr>
                <w:rFonts w:ascii="Arial" w:hAnsi="Arial" w:cs="Verdana"/>
                <w:sz w:val="22"/>
                <w:szCs w:val="22"/>
              </w:rPr>
              <w:t>Scienze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</w:pPr>
          </w:p>
        </w:tc>
        <w:tc>
          <w:tcPr>
            <w:tcW w:w="6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694" w:rsidRDefault="00F9188D" w:rsidP="004F1F15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4694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Contenuti normali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4694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Contenuti ridotti       </w:t>
            </w:r>
            <w:bookmarkStart w:id="22" w:name="Controllo5734"/>
            <w:r w:rsidR="001E6694">
              <w:rPr>
                <w:rFonts w:ascii="Arial" w:hAnsi="Arial" w:cs="Verdana"/>
                <w:sz w:val="22"/>
                <w:szCs w:val="22"/>
              </w:rPr>
              <w:t xml:space="preserve">   </w:t>
            </w:r>
            <w:bookmarkEnd w:id="22"/>
            <w:r>
              <w:rPr>
                <w:rFonts w:ascii="Arial" w:eastAsia="Arial" w:hAnsi="Arial" w:cs="Arial"/>
                <w:sz w:val="22"/>
                <w:szCs w:val="22"/>
              </w:rPr>
              <w:t xml:space="preserve"> ☐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..................</w:t>
            </w:r>
          </w:p>
          <w:p w:rsidR="001E6694" w:rsidRDefault="00F9188D" w:rsidP="004F1F15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Verifiche normali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4694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Verifiche semplificate   </w:t>
            </w:r>
            <w:bookmarkStart w:id="23" w:name="Controllo5744"/>
            <w:r w:rsidR="001E6694">
              <w:rPr>
                <w:rFonts w:ascii="Arial" w:hAnsi="Arial" w:cs="Verdana"/>
                <w:sz w:val="22"/>
                <w:szCs w:val="22"/>
              </w:rPr>
              <w:t xml:space="preserve">   </w:t>
            </w:r>
            <w:bookmarkEnd w:id="23"/>
            <w:r>
              <w:rPr>
                <w:rFonts w:ascii="Arial" w:eastAsia="Arial" w:hAnsi="Arial" w:cs="Arial"/>
                <w:sz w:val="22"/>
                <w:szCs w:val="22"/>
              </w:rPr>
              <w:t xml:space="preserve"> ☐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.................</w:t>
            </w:r>
          </w:p>
        </w:tc>
      </w:tr>
      <w:tr w:rsidR="001E6694">
        <w:trPr>
          <w:trHeight w:val="85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  <w:ind w:left="-21"/>
            </w:pPr>
            <w:r>
              <w:rPr>
                <w:rFonts w:ascii="Arial" w:hAnsi="Arial" w:cs="Verdana"/>
                <w:sz w:val="22"/>
                <w:szCs w:val="22"/>
              </w:rPr>
              <w:lastRenderedPageBreak/>
              <w:t>Inglese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</w:pPr>
          </w:p>
        </w:tc>
        <w:tc>
          <w:tcPr>
            <w:tcW w:w="6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694" w:rsidRDefault="00F9188D" w:rsidP="004F1F15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4694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Contenuti normali  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 Contenuti ridotti       </w:t>
            </w:r>
            <w:bookmarkStart w:id="24" w:name="Controllo5735"/>
            <w:r w:rsidR="001E6694">
              <w:rPr>
                <w:rFonts w:ascii="Arial" w:hAnsi="Arial" w:cs="Verdana"/>
                <w:sz w:val="22"/>
                <w:szCs w:val="22"/>
              </w:rPr>
              <w:t xml:space="preserve">   </w:t>
            </w:r>
            <w:bookmarkEnd w:id="24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...................</w:t>
            </w:r>
          </w:p>
          <w:p w:rsidR="001E6694" w:rsidRDefault="00F9188D" w:rsidP="004F1F15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4694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Verifiche normali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Verifiche semplificate   </w:t>
            </w:r>
            <w:bookmarkStart w:id="25" w:name="Controllo5745"/>
            <w:r w:rsidR="001E6694">
              <w:rPr>
                <w:rFonts w:ascii="Arial" w:hAnsi="Arial" w:cs="Verdana"/>
                <w:sz w:val="22"/>
                <w:szCs w:val="22"/>
              </w:rPr>
              <w:t xml:space="preserve">   </w:t>
            </w:r>
            <w:bookmarkEnd w:id="25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...................</w:t>
            </w:r>
          </w:p>
        </w:tc>
      </w:tr>
      <w:tr w:rsidR="001E6694">
        <w:trPr>
          <w:trHeight w:val="85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  <w:ind w:left="-21"/>
            </w:pPr>
            <w:r>
              <w:rPr>
                <w:rFonts w:ascii="Arial" w:hAnsi="Arial" w:cs="Verdana"/>
                <w:sz w:val="22"/>
                <w:szCs w:val="22"/>
              </w:rPr>
              <w:t>Francese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</w:pPr>
          </w:p>
        </w:tc>
        <w:tc>
          <w:tcPr>
            <w:tcW w:w="6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694" w:rsidRDefault="00146940" w:rsidP="004F1F15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Contenuti normali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Contenuti ridotti       </w:t>
            </w:r>
            <w:bookmarkStart w:id="26" w:name="Controllo5736"/>
            <w:r w:rsidR="001E6694">
              <w:rPr>
                <w:rFonts w:ascii="Arial" w:hAnsi="Arial" w:cs="Verdana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 </w:t>
            </w:r>
            <w:bookmarkEnd w:id="26"/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...................</w:t>
            </w:r>
          </w:p>
          <w:p w:rsidR="001E6694" w:rsidRDefault="00146940" w:rsidP="004F1F15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>
              <w:rPr>
                <w:rFonts w:ascii="Arial" w:hAnsi="Arial" w:cs="Verdana"/>
                <w:sz w:val="22"/>
                <w:szCs w:val="22"/>
              </w:rPr>
              <w:t>V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erifiche normali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 Verifiche semplificate   </w:t>
            </w:r>
            <w:bookmarkStart w:id="27" w:name="Controllo5746"/>
            <w:r w:rsidR="001E6694">
              <w:rPr>
                <w:rFonts w:ascii="Arial" w:hAnsi="Arial" w:cs="Verdana"/>
                <w:sz w:val="22"/>
                <w:szCs w:val="22"/>
              </w:rPr>
              <w:t xml:space="preserve">   </w:t>
            </w:r>
            <w:bookmarkEnd w:id="27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</w:t>
            </w:r>
          </w:p>
        </w:tc>
      </w:tr>
      <w:tr w:rsidR="001E6694">
        <w:trPr>
          <w:trHeight w:val="850"/>
        </w:trPr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Spagnolo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694" w:rsidRDefault="001E6694" w:rsidP="004F1F15">
            <w:pPr>
              <w:snapToGrid w:val="0"/>
            </w:pPr>
          </w:p>
        </w:tc>
        <w:tc>
          <w:tcPr>
            <w:tcW w:w="6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694" w:rsidRDefault="00146940" w:rsidP="004F1F15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Contenuti normali 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   Contenuti ridotti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..................</w:t>
            </w:r>
          </w:p>
          <w:p w:rsidR="001E6694" w:rsidRDefault="00146940" w:rsidP="004F1F15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Verifiche normali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Verifiche semplificate 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1E6694">
              <w:rPr>
                <w:rFonts w:ascii="Arial" w:hAnsi="Arial" w:cs="Verdana"/>
                <w:sz w:val="22"/>
                <w:szCs w:val="22"/>
              </w:rPr>
              <w:t xml:space="preserve"> </w:t>
            </w:r>
            <w:r w:rsidR="008233D0">
              <w:rPr>
                <w:rFonts w:ascii="Arial" w:hAnsi="Arial" w:cs="Verdana"/>
                <w:sz w:val="22"/>
                <w:szCs w:val="22"/>
              </w:rPr>
              <w:t>…</w:t>
            </w:r>
            <w:r w:rsidR="001E6694">
              <w:rPr>
                <w:rFonts w:ascii="Arial" w:hAnsi="Arial" w:cs="Verdana"/>
                <w:sz w:val="22"/>
                <w:szCs w:val="22"/>
              </w:rPr>
              <w:t>..................</w:t>
            </w:r>
          </w:p>
        </w:tc>
      </w:tr>
      <w:tr w:rsidR="008233D0">
        <w:trPr>
          <w:trHeight w:val="85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D0" w:rsidRDefault="008233D0" w:rsidP="00E50188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D0" w:rsidRDefault="008233D0" w:rsidP="00E50188">
            <w:pPr>
              <w:snapToGrid w:val="0"/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D0" w:rsidRDefault="008233D0" w:rsidP="00E50188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>
              <w:rPr>
                <w:rFonts w:ascii="Arial" w:hAnsi="Arial" w:cs="Verdana"/>
                <w:sz w:val="22"/>
                <w:szCs w:val="22"/>
              </w:rPr>
              <w:t xml:space="preserve">Contenuti normali 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hAnsi="Arial" w:cs="Verdana"/>
                <w:sz w:val="22"/>
                <w:szCs w:val="22"/>
              </w:rPr>
              <w:t xml:space="preserve">   Contenuti ridotti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hAnsi="Arial" w:cs="Verdana"/>
                <w:sz w:val="22"/>
                <w:szCs w:val="22"/>
              </w:rPr>
              <w:t>…..................</w:t>
            </w:r>
          </w:p>
          <w:p w:rsidR="008233D0" w:rsidRDefault="008233D0" w:rsidP="00E50188">
            <w:pPr>
              <w:snapToGrid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>
              <w:rPr>
                <w:rFonts w:ascii="Arial" w:hAnsi="Arial" w:cs="Verdana"/>
                <w:sz w:val="22"/>
                <w:szCs w:val="22"/>
              </w:rPr>
              <w:t xml:space="preserve">Verifiche normali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>
              <w:rPr>
                <w:rFonts w:ascii="Arial" w:hAnsi="Arial" w:cs="Verdana"/>
                <w:sz w:val="22"/>
                <w:szCs w:val="22"/>
              </w:rPr>
              <w:t xml:space="preserve">Verifiche semplificate 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hAnsi="Arial" w:cs="Verdana"/>
                <w:sz w:val="22"/>
                <w:szCs w:val="22"/>
              </w:rPr>
              <w:t xml:space="preserve"> …..................</w:t>
            </w:r>
          </w:p>
        </w:tc>
      </w:tr>
      <w:tr w:rsidR="008233D0">
        <w:trPr>
          <w:trHeight w:val="85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D0" w:rsidRDefault="008233D0" w:rsidP="004F1F1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D0" w:rsidRDefault="008233D0" w:rsidP="004F1F15">
            <w:pPr>
              <w:snapToGrid w:val="0"/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D0" w:rsidRDefault="008233D0" w:rsidP="008233D0">
            <w:pPr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>
              <w:rPr>
                <w:rFonts w:ascii="Arial" w:hAnsi="Arial" w:cs="Verdana"/>
                <w:sz w:val="22"/>
                <w:szCs w:val="22"/>
              </w:rPr>
              <w:t xml:space="preserve">Contenuti normali 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hAnsi="Arial" w:cs="Verdana"/>
                <w:sz w:val="22"/>
                <w:szCs w:val="22"/>
              </w:rPr>
              <w:t xml:space="preserve">   Contenuti ridotti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hAnsi="Arial" w:cs="Verdana"/>
                <w:sz w:val="22"/>
                <w:szCs w:val="22"/>
              </w:rPr>
              <w:t>…..................</w:t>
            </w:r>
          </w:p>
          <w:p w:rsidR="008233D0" w:rsidRDefault="008233D0" w:rsidP="008233D0">
            <w:pPr>
              <w:snapToGrid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>
              <w:rPr>
                <w:rFonts w:ascii="Arial" w:hAnsi="Arial" w:cs="Verdana"/>
                <w:sz w:val="22"/>
                <w:szCs w:val="22"/>
              </w:rPr>
              <w:t xml:space="preserve">Verifiche normali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>
              <w:rPr>
                <w:rFonts w:ascii="Arial" w:hAnsi="Arial" w:cs="Verdana"/>
                <w:sz w:val="22"/>
                <w:szCs w:val="22"/>
              </w:rPr>
              <w:t xml:space="preserve">Verifiche semplificate     </w:t>
            </w: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hAnsi="Arial" w:cs="Verdana"/>
                <w:sz w:val="22"/>
                <w:szCs w:val="22"/>
              </w:rPr>
              <w:t xml:space="preserve"> …..................</w:t>
            </w:r>
          </w:p>
        </w:tc>
      </w:tr>
    </w:tbl>
    <w:p w:rsidR="001E6694" w:rsidRDefault="001E6694" w:rsidP="001E6694"/>
    <w:p w:rsidR="001E6694" w:rsidRDefault="001E6694" w:rsidP="001E6694"/>
    <w:p w:rsidR="00AF781D" w:rsidRDefault="00AF781D" w:rsidP="001E6694">
      <w:pPr>
        <w:pStyle w:val="Paragrafoelenco"/>
        <w:ind w:left="0"/>
        <w:rPr>
          <w:rFonts w:ascii="Arial" w:hAnsi="Arial" w:cs="Verdana"/>
          <w:b/>
          <w:bCs/>
          <w:sz w:val="22"/>
          <w:szCs w:val="22"/>
        </w:rPr>
      </w:pPr>
    </w:p>
    <w:p w:rsidR="001E6694" w:rsidRDefault="001E6694" w:rsidP="001E6694">
      <w:pPr>
        <w:pStyle w:val="Paragrafoelenco"/>
        <w:ind w:left="0"/>
        <w:rPr>
          <w:rFonts w:ascii="Arial" w:hAnsi="Arial" w:cs="Symbol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Interventi di orientamento individuali (solo alunni classi terze):</w:t>
      </w:r>
      <w:r>
        <w:rPr>
          <w:rFonts w:ascii="Arial" w:hAnsi="Arial" w:cs="Verdana"/>
          <w:b/>
          <w:bCs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Ì</w:t>
      </w:r>
      <w:r w:rsidR="00DF7ACE">
        <w:t xml:space="preserve"> </w:t>
      </w:r>
      <w:r w:rsidR="00DF7ACE"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hAnsi="Arial" w:cs="Symbol"/>
          <w:sz w:val="22"/>
          <w:szCs w:val="22"/>
        </w:rPr>
        <w:tab/>
      </w:r>
      <w:r>
        <w:rPr>
          <w:rFonts w:ascii="Arial" w:hAnsi="Arial" w:cs="Symbol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 xml:space="preserve">NO </w:t>
      </w:r>
      <w:r w:rsidR="00DF7ACE">
        <w:rPr>
          <w:rFonts w:ascii="Arial" w:eastAsia="Arial" w:hAnsi="Arial" w:cs="Arial"/>
          <w:sz w:val="22"/>
          <w:szCs w:val="22"/>
        </w:rPr>
        <w:t>☐</w:t>
      </w:r>
    </w:p>
    <w:p w:rsidR="001E6694" w:rsidRDefault="001E6694" w:rsidP="001E6694">
      <w:pPr>
        <w:pStyle w:val="Paragrafoelenco"/>
        <w:ind w:left="0"/>
        <w:rPr>
          <w:rFonts w:ascii="Arial" w:hAnsi="Arial" w:cs="Symbol"/>
          <w:sz w:val="22"/>
          <w:szCs w:val="22"/>
        </w:rPr>
      </w:pPr>
    </w:p>
    <w:p w:rsidR="001E6694" w:rsidRDefault="001E6694" w:rsidP="001E6694">
      <w:pPr>
        <w:pStyle w:val="Paragrafoelenco"/>
        <w:ind w:left="0"/>
        <w:jc w:val="right"/>
        <w:rPr>
          <w:rFonts w:ascii="Arial" w:hAnsi="Arial" w:cs="Verdana"/>
          <w:b/>
          <w:sz w:val="22"/>
          <w:szCs w:val="22"/>
        </w:rPr>
      </w:pPr>
    </w:p>
    <w:p w:rsidR="00AF781D" w:rsidRDefault="00AF781D" w:rsidP="001E6694">
      <w:pPr>
        <w:shd w:val="clear" w:color="auto" w:fill="D9D9D9"/>
        <w:ind w:right="-143"/>
        <w:rPr>
          <w:rFonts w:ascii="Arial" w:hAnsi="Arial" w:cs="Verdana"/>
          <w:b/>
          <w:sz w:val="22"/>
          <w:szCs w:val="22"/>
        </w:rPr>
      </w:pPr>
    </w:p>
    <w:p w:rsidR="001E6694" w:rsidRDefault="001E6694" w:rsidP="001E6694">
      <w:pPr>
        <w:shd w:val="clear" w:color="auto" w:fill="D9D9D9"/>
        <w:ind w:right="-143"/>
        <w:rPr>
          <w:rFonts w:ascii="Arial" w:hAnsi="Arial" w:cs="Verdana"/>
          <w:b/>
          <w:sz w:val="22"/>
          <w:szCs w:val="22"/>
        </w:rPr>
      </w:pPr>
    </w:p>
    <w:p w:rsidR="001E6694" w:rsidRDefault="001E6694" w:rsidP="001E6694">
      <w:pPr>
        <w:shd w:val="clear" w:color="auto" w:fill="D9D9D9"/>
        <w:ind w:right="-143"/>
        <w:rPr>
          <w:rFonts w:ascii="Arial" w:hAnsi="Arial" w:cs="Symbol"/>
          <w:sz w:val="18"/>
        </w:rPr>
      </w:pPr>
      <w:r>
        <w:rPr>
          <w:rFonts w:ascii="Arial" w:hAnsi="Arial" w:cs="Verdana"/>
          <w:b/>
          <w:sz w:val="22"/>
          <w:szCs w:val="22"/>
        </w:rPr>
        <w:t>STRUMENTI COMPENSATIVI</w:t>
      </w:r>
    </w:p>
    <w:p w:rsidR="001E6694" w:rsidRDefault="001E6694" w:rsidP="001E6694">
      <w:pPr>
        <w:pStyle w:val="Paragrafoelenco"/>
        <w:ind w:left="0"/>
        <w:rPr>
          <w:rFonts w:ascii="Arial" w:hAnsi="Arial" w:cs="Symbol"/>
          <w:sz w:val="18"/>
        </w:rPr>
      </w:pPr>
    </w:p>
    <w:p w:rsidR="001E6694" w:rsidRPr="004A7C0B" w:rsidRDefault="00E1512A" w:rsidP="001E6694">
      <w:pPr>
        <w:kinsoku w:val="0"/>
        <w:overflowPunct w:val="0"/>
        <w:spacing w:line="200" w:lineRule="exact"/>
        <w:rPr>
          <w:rFonts w:ascii="Arial" w:hAnsi="Arial" w:cs="Arial"/>
          <w:b/>
          <w:bCs/>
          <w:sz w:val="12"/>
          <w:szCs w:val="12"/>
        </w:rPr>
      </w:pPr>
      <w:r w:rsidRPr="004A7C0B">
        <w:rPr>
          <w:rFonts w:ascii="Arial" w:hAnsi="Arial" w:cs="Arial"/>
          <w:b/>
          <w:bCs/>
          <w:sz w:val="22"/>
          <w:szCs w:val="22"/>
        </w:rPr>
        <w:t xml:space="preserve">ITALIANO, STORIA, </w:t>
      </w:r>
      <w:r w:rsidR="001E6694" w:rsidRPr="004A7C0B">
        <w:rPr>
          <w:rFonts w:ascii="Arial" w:hAnsi="Arial" w:cs="Arial"/>
          <w:b/>
          <w:bCs/>
          <w:sz w:val="22"/>
          <w:szCs w:val="22"/>
        </w:rPr>
        <w:t>GEOGRAFIA</w:t>
      </w:r>
      <w:r w:rsidRPr="004A7C0B">
        <w:rPr>
          <w:rFonts w:ascii="Arial" w:hAnsi="Arial" w:cs="Arial"/>
          <w:b/>
          <w:bCs/>
          <w:sz w:val="22"/>
          <w:szCs w:val="22"/>
        </w:rPr>
        <w:t>, LINGUA STRANIERA</w:t>
      </w:r>
    </w:p>
    <w:p w:rsidR="001E6694" w:rsidRDefault="001E6694" w:rsidP="001E6694">
      <w:pPr>
        <w:kinsoku w:val="0"/>
        <w:overflowPunct w:val="0"/>
        <w:spacing w:line="200" w:lineRule="exact"/>
        <w:rPr>
          <w:rFonts w:ascii="Arial" w:hAnsi="Arial" w:cs="Arial"/>
          <w:sz w:val="12"/>
          <w:szCs w:val="12"/>
        </w:rPr>
      </w:pPr>
    </w:p>
    <w:tbl>
      <w:tblPr>
        <w:tblW w:w="978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276"/>
        <w:gridCol w:w="1134"/>
        <w:gridCol w:w="997"/>
      </w:tblGrid>
      <w:tr w:rsidR="001E6694">
        <w:trPr>
          <w:trHeight w:hRule="exact" w:val="616"/>
        </w:trPr>
        <w:tc>
          <w:tcPr>
            <w:tcW w:w="6379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napToGrid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694" w:rsidRDefault="001E6694" w:rsidP="004F1F15">
            <w:pPr>
              <w:pStyle w:val="TableParagraph"/>
              <w:kinsoku w:val="0"/>
              <w:overflowPunct w:val="0"/>
              <w:ind w:left="145" w:right="77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STRUMENTO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ind w:left="145" w:right="77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1E6694" w:rsidRDefault="001E6694" w:rsidP="004F1F15">
            <w:pPr>
              <w:pStyle w:val="TableParagraph"/>
              <w:kinsoku w:val="0"/>
              <w:overflowPunct w:val="0"/>
              <w:ind w:left="145" w:right="77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  <w:ind w:right="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PRIMO QUADRIMESTRE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SECONDO QUADRIMESTRE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  <w:ind w:left="63" w:hanging="13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INTERO ANNO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  <w:ind w:left="75" w:right="56" w:hanging="20"/>
              <w:jc w:val="center"/>
            </w:pPr>
          </w:p>
        </w:tc>
      </w:tr>
      <w:tr w:rsidR="001E6694">
        <w:trPr>
          <w:trHeight w:hRule="exact" w:val="341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Paragrafoelenco"/>
              <w:spacing w:line="240" w:lineRule="auto"/>
              <w:ind w:left="0"/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Testi specifici per l’apprendimento apprendimento di L2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hRule="exact" w:val="338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napToGrid w:val="0"/>
              <w:spacing w:before="6"/>
              <w:ind w:right="348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Audiolibri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341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right="77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Libri digitali 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Cartine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geografiche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storiche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tematiche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4" w:right="35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2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689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Libri/fotocopie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testi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ridotti, lessico semplificato, con molte immagini e foto per la comprensione del testo in L2.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4" w:right="35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2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2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338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Tabelle lessicali/iconografiche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L1/L2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2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341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Tabella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degli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indicatori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spazio/temporali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341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z w:val="22"/>
                <w:szCs w:val="22"/>
              </w:rPr>
              <w:t>Linee del tempo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338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napToGrid w:val="0"/>
              <w:spacing w:before="6"/>
              <w:ind w:right="348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Schemi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sviluppo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per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produzione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scritta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651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  <w:rPr>
                <w:rFonts w:ascii="Arial" w:hAnsi="Arial" w:cs="Arial"/>
                <w:spacing w:val="-1"/>
                <w:sz w:val="21"/>
                <w:szCs w:val="21"/>
              </w:rPr>
            </w:pPr>
            <w:r>
              <w:rPr>
                <w:rFonts w:ascii="Arial" w:hAnsi="Arial" w:cs="Arial"/>
                <w:spacing w:val="-1"/>
                <w:sz w:val="21"/>
                <w:szCs w:val="21"/>
              </w:rPr>
              <w:t>Mappe/schemi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riepilogativi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sia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per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la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produzione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scritta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che orale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pacing w:val="-1"/>
                <w:sz w:val="21"/>
                <w:szCs w:val="21"/>
              </w:rPr>
              <w:t>Vocabolari</w:t>
            </w:r>
            <w:r>
              <w:rPr>
                <w:rFonts w:ascii="Arial" w:hAnsi="Arial" w:cs="Arial"/>
                <w:spacing w:val="-15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digitali e non)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338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Paragrafoelenco"/>
              <w:ind w:left="0"/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Registratore   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3" w:right="350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341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Paragrafoelenco"/>
              <w:ind w:left="0"/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LIM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hRule="exact" w:val="341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Paragrafoelenco"/>
              <w:ind w:left="0"/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Altro (indicare)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</w:tbl>
    <w:p w:rsidR="001E6694" w:rsidRDefault="001E6694" w:rsidP="001E6694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1E6694" w:rsidRDefault="001E6694" w:rsidP="001E6694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1E6694" w:rsidRDefault="001E6694" w:rsidP="001E6694">
      <w:pPr>
        <w:kinsoku w:val="0"/>
        <w:overflowPunct w:val="0"/>
        <w:spacing w:line="60" w:lineRule="exact"/>
        <w:rPr>
          <w:rFonts w:ascii="Arial" w:hAnsi="Arial" w:cs="Arial"/>
          <w:sz w:val="22"/>
          <w:szCs w:val="22"/>
        </w:rPr>
      </w:pPr>
    </w:p>
    <w:p w:rsidR="00E1512A" w:rsidRDefault="00E1512A" w:rsidP="001E6694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777564" w:rsidRDefault="00777564" w:rsidP="001E6694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777564" w:rsidRDefault="00777564" w:rsidP="001E6694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777564" w:rsidRDefault="00777564" w:rsidP="001E6694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777564" w:rsidRDefault="00777564" w:rsidP="001E6694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777564" w:rsidRDefault="00777564" w:rsidP="001E6694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777564" w:rsidRDefault="00777564" w:rsidP="001E6694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777564" w:rsidRDefault="00777564" w:rsidP="001E6694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E1512A" w:rsidRDefault="00E1512A" w:rsidP="001E6694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1E6694" w:rsidRPr="004A7C0B" w:rsidRDefault="001E6694" w:rsidP="001E6694">
      <w:pPr>
        <w:kinsoku w:val="0"/>
        <w:overflowPunct w:val="0"/>
        <w:spacing w:line="200" w:lineRule="exact"/>
        <w:rPr>
          <w:rFonts w:ascii="Arial" w:hAnsi="Arial" w:cs="Arial"/>
          <w:b/>
          <w:bCs/>
          <w:sz w:val="12"/>
          <w:szCs w:val="12"/>
        </w:rPr>
      </w:pPr>
      <w:r w:rsidRPr="004A7C0B">
        <w:rPr>
          <w:rFonts w:ascii="Arial" w:hAnsi="Arial" w:cs="Arial"/>
          <w:b/>
          <w:bCs/>
          <w:sz w:val="22"/>
          <w:szCs w:val="22"/>
        </w:rPr>
        <w:t>MATEMATICA  E  SCIENZE</w:t>
      </w:r>
    </w:p>
    <w:p w:rsidR="001E6694" w:rsidRDefault="001E6694" w:rsidP="001E6694">
      <w:pPr>
        <w:kinsoku w:val="0"/>
        <w:overflowPunct w:val="0"/>
        <w:spacing w:line="200" w:lineRule="exact"/>
        <w:rPr>
          <w:rFonts w:ascii="Arial" w:hAnsi="Arial" w:cs="Arial"/>
          <w:sz w:val="12"/>
          <w:szCs w:val="12"/>
        </w:rPr>
      </w:pPr>
    </w:p>
    <w:tbl>
      <w:tblPr>
        <w:tblW w:w="978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276"/>
        <w:gridCol w:w="1134"/>
        <w:gridCol w:w="997"/>
      </w:tblGrid>
      <w:tr w:rsidR="001E6694">
        <w:trPr>
          <w:trHeight w:hRule="exact" w:val="616"/>
        </w:trPr>
        <w:tc>
          <w:tcPr>
            <w:tcW w:w="6379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napToGrid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694" w:rsidRDefault="001E6694" w:rsidP="004F1F15">
            <w:pPr>
              <w:pStyle w:val="TableParagraph"/>
              <w:kinsoku w:val="0"/>
              <w:overflowPunct w:val="0"/>
              <w:ind w:left="145" w:right="77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STRUMENTO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ind w:left="145" w:right="77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1E6694" w:rsidRDefault="001E6694" w:rsidP="004F1F15">
            <w:pPr>
              <w:pStyle w:val="TableParagraph"/>
              <w:kinsoku w:val="0"/>
              <w:overflowPunct w:val="0"/>
              <w:ind w:left="145" w:right="77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  <w:ind w:left="63" w:right="26" w:hanging="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PRIMO QUADRIMESTRE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SECONDO QUADRIMESTRE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  <w:ind w:left="63" w:hanging="13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INTERO ANNO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  <w:ind w:left="75" w:right="56" w:hanging="20"/>
              <w:jc w:val="center"/>
            </w:pPr>
          </w:p>
        </w:tc>
      </w:tr>
      <w:tr w:rsidR="001E6694">
        <w:trPr>
          <w:trHeight w:hRule="exact" w:val="341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Paragrafoelenco"/>
              <w:spacing w:line="240" w:lineRule="auto"/>
              <w:ind w:left="0"/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Formulari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338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Formulari</w:t>
            </w:r>
            <w:r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matematici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snapToGrid w:val="0"/>
            </w:pPr>
          </w:p>
        </w:tc>
      </w:tr>
      <w:tr w:rsidR="001E6694">
        <w:trPr>
          <w:trHeight w:hRule="exact" w:val="341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Formule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chimiche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4" w:right="35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2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341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Tabella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delle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operazioni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4" w:right="35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2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338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Tavola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pitagorica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4" w:right="35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2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341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Tabella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delle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unità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misura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341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Tabella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scomposizione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fattori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primi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338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napToGrid w:val="0"/>
              <w:spacing w:before="6"/>
              <w:ind w:left="489" w:right="348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Tabella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formule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z w:val="22"/>
                <w:szCs w:val="22"/>
              </w:rPr>
              <w:t>figure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geometriche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341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Registratore/Pendrive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Calcolatrice/calcolatrice</w:t>
            </w:r>
            <w:r>
              <w:rPr>
                <w:rFonts w:ascii="Arial" w:hAnsi="Arial" w:cs="Arial"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parlante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649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Programmi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per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l’elaborazione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mappe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schemi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(Vue,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Cmap…)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1E6694">
        <w:trPr>
          <w:trHeight w:hRule="exact" w:val="338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Programmi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calcolo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la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creazione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tabelle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grafici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(Excel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Calc…)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</w:p>
        </w:tc>
      </w:tr>
      <w:tr w:rsidR="001E6694">
        <w:trPr>
          <w:trHeight w:hRule="exact" w:val="338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Paragrafoelenco"/>
              <w:ind w:left="0"/>
              <w:rPr>
                <w:rFonts w:ascii="Arial" w:eastAsia="Arial" w:hAnsi="Arial" w:cs="Arial"/>
                <w:spacing w:val="-1"/>
                <w:sz w:val="6"/>
                <w:szCs w:val="6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</w:t>
            </w:r>
          </w:p>
          <w:p w:rsidR="001E6694" w:rsidRDefault="001E6694" w:rsidP="004F1F15">
            <w:pPr>
              <w:pStyle w:val="Paragrafoelenco"/>
              <w:ind w:left="0"/>
            </w:pPr>
            <w:r>
              <w:rPr>
                <w:rFonts w:ascii="Arial" w:eastAsia="Arial" w:hAnsi="Arial" w:cs="Arial"/>
                <w:spacing w:val="-1"/>
                <w:sz w:val="6"/>
                <w:szCs w:val="6"/>
              </w:rPr>
              <w:t xml:space="preserve">          </w:t>
            </w:r>
            <w:r>
              <w:rPr>
                <w:rFonts w:ascii="Arial" w:hAnsi="Arial" w:cs="Arial"/>
                <w:spacing w:val="-1"/>
                <w:sz w:val="18"/>
              </w:rPr>
              <w:t>Programmi</w:t>
            </w:r>
            <w:r>
              <w:rPr>
                <w:rFonts w:ascii="Arial" w:hAnsi="Arial" w:cs="Arial"/>
                <w:spacing w:val="-8"/>
                <w:sz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</w:rPr>
              <w:t>per</w:t>
            </w:r>
            <w:r>
              <w:rPr>
                <w:rFonts w:ascii="Arial" w:hAnsi="Arial" w:cs="Arial"/>
                <w:spacing w:val="-7"/>
                <w:sz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</w:rPr>
              <w:t>geometria</w:t>
            </w:r>
            <w:r>
              <w:rPr>
                <w:rFonts w:ascii="Arial" w:hAnsi="Arial" w:cs="Arial"/>
                <w:spacing w:val="-5"/>
                <w:sz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</w:rPr>
              <w:t>e/o</w:t>
            </w:r>
            <w:r>
              <w:rPr>
                <w:rFonts w:ascii="Arial" w:hAnsi="Arial" w:cs="Arial"/>
                <w:spacing w:val="-5"/>
                <w:sz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</w:rPr>
              <w:t>disegno</w:t>
            </w:r>
            <w:r>
              <w:rPr>
                <w:rFonts w:ascii="Arial" w:hAnsi="Arial" w:cs="Arial"/>
                <w:spacing w:val="-6"/>
                <w:sz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</w:rPr>
              <w:t>tecnico</w:t>
            </w:r>
            <w:r>
              <w:rPr>
                <w:rFonts w:ascii="Arial" w:hAnsi="Arial" w:cs="Arial"/>
                <w:spacing w:val="-7"/>
                <w:sz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</w:rPr>
              <w:t>(Geogebra,</w:t>
            </w:r>
            <w:r>
              <w:rPr>
                <w:rFonts w:ascii="Arial" w:hAnsi="Arial" w:cs="Arial"/>
                <w:spacing w:val="-6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Cabri</w:t>
            </w:r>
            <w:r>
              <w:rPr>
                <w:rFonts w:ascii="Arial" w:hAnsi="Arial" w:cs="Arial"/>
                <w:spacing w:val="-8"/>
                <w:sz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</w:rPr>
              <w:t>geomètre…)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3" w:right="350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8" w:right="348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hRule="exact" w:val="338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z w:val="22"/>
                <w:szCs w:val="22"/>
              </w:rPr>
              <w:t>Altro (indicare)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hRule="exact" w:val="341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z w:val="22"/>
                <w:szCs w:val="22"/>
              </w:rPr>
              <w:t>Altro (indicare)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hRule="exact" w:val="341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z w:val="22"/>
                <w:szCs w:val="22"/>
              </w:rPr>
              <w:t>Altro (indicare)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hRule="exact" w:val="565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Contenutotabella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Contenutotabella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Contenutotabella"/>
            </w:pPr>
          </w:p>
        </w:tc>
      </w:tr>
    </w:tbl>
    <w:p w:rsidR="001E6694" w:rsidRDefault="00AF781D" w:rsidP="00AF781D">
      <w:pPr>
        <w:pStyle w:val="Paragrafoelenc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Symbo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1E6694" w:rsidRDefault="001E6694" w:rsidP="001E6694">
      <w:pPr>
        <w:shd w:val="clear" w:color="auto" w:fill="D9D9D9"/>
        <w:ind w:right="-143"/>
        <w:rPr>
          <w:rFonts w:ascii="Arial" w:hAnsi="Arial" w:cs="Symbol"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>STRUMENTI COMPENSATIVI E FORME DI FLESSIBILIT</w:t>
      </w:r>
      <w:r>
        <w:rPr>
          <w:rFonts w:ascii="Arial" w:hAnsi="Arial" w:cs="Arial"/>
          <w:b/>
          <w:bCs/>
          <w:spacing w:val="-1"/>
          <w:sz w:val="21"/>
          <w:szCs w:val="21"/>
        </w:rPr>
        <w:t>À</w:t>
      </w:r>
    </w:p>
    <w:p w:rsidR="001E6694" w:rsidRDefault="001E6694" w:rsidP="001E6694">
      <w:pPr>
        <w:pStyle w:val="Paragrafoelenco"/>
        <w:ind w:left="0"/>
        <w:rPr>
          <w:rFonts w:ascii="Arial" w:hAnsi="Arial" w:cs="Symbol"/>
          <w:sz w:val="18"/>
          <w:szCs w:val="22"/>
        </w:rPr>
      </w:pPr>
    </w:p>
    <w:tbl>
      <w:tblPr>
        <w:tblW w:w="978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230"/>
        <w:gridCol w:w="1180"/>
        <w:gridCol w:w="1000"/>
      </w:tblGrid>
      <w:tr w:rsidR="001E6694">
        <w:trPr>
          <w:trHeight w:hRule="exact" w:val="717"/>
        </w:trPr>
        <w:tc>
          <w:tcPr>
            <w:tcW w:w="6379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Pr="00B27724" w:rsidRDefault="001E6694" w:rsidP="004F1F15">
            <w:pPr>
              <w:pStyle w:val="TableParagraph"/>
              <w:kinsoku w:val="0"/>
              <w:overflowPunct w:val="0"/>
              <w:snapToGrid w:val="0"/>
              <w:spacing w:before="6"/>
              <w:ind w:left="489" w:right="348"/>
              <w:jc w:val="center"/>
              <w:rPr>
                <w:rFonts w:cs="Arial"/>
                <w:spacing w:val="-1"/>
                <w:sz w:val="22"/>
                <w:szCs w:val="22"/>
              </w:rPr>
            </w:pPr>
          </w:p>
          <w:p w:rsidR="001E6694" w:rsidRDefault="001E6694" w:rsidP="004F1F15">
            <w:pPr>
              <w:pStyle w:val="TableParagraph"/>
              <w:kinsoku w:val="0"/>
              <w:overflowPunct w:val="0"/>
              <w:ind w:left="145" w:right="7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STRATEGIA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  <w:ind w:left="63" w:right="26" w:hanging="4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PRIMO QUADRIMESTRE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SECONDO QUADRIMESTRE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  <w:ind w:left="63" w:hanging="13"/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INTERO ANNO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  <w:ind w:left="75" w:right="56" w:hanging="20"/>
              <w:jc w:val="center"/>
            </w:pPr>
          </w:p>
        </w:tc>
      </w:tr>
      <w:tr w:rsidR="001E6694">
        <w:trPr>
          <w:trHeight w:hRule="exact" w:val="859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8233D0">
            <w:pPr>
              <w:pStyle w:val="TableParagraph"/>
              <w:kinsoku w:val="0"/>
              <w:overflowPunct w:val="0"/>
              <w:snapToGrid w:val="0"/>
              <w:spacing w:before="148"/>
              <w:ind w:left="567" w:right="348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Predisposizione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mappe/schemi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anticipatori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nuclei</w:t>
            </w:r>
            <w:r w:rsidR="008233D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fondanti</w:t>
            </w:r>
            <w:r>
              <w:rPr>
                <w:rFonts w:ascii="Arial" w:hAnsi="Arial" w:cs="Arial"/>
                <w:spacing w:val="75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dell’argomento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trattare. (docente)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48"/>
              <w:ind w:left="484" w:right="350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48"/>
              <w:ind w:left="442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48"/>
              <w:ind w:left="489" w:right="348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hRule="exact" w:val="579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8233D0">
            <w:pPr>
              <w:pStyle w:val="TableParagraph"/>
              <w:kinsoku w:val="0"/>
              <w:overflowPunct w:val="0"/>
              <w:spacing w:before="41"/>
              <w:ind w:left="567" w:right="77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Scrittura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alla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lavagna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stampato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maiuscolo (docente).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63"/>
              <w:ind w:left="145" w:right="77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hRule="exact" w:val="854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napToGrid w:val="0"/>
              <w:spacing w:before="148"/>
              <w:ind w:left="489" w:right="348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Sintesi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spiegazione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effettuata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termine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lezione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parte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pacing w:val="42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docente.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napToGrid w:val="0"/>
              <w:spacing w:before="148"/>
              <w:ind w:left="489" w:right="34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1E6694" w:rsidRDefault="001E6694" w:rsidP="004F1F15">
            <w:pPr>
              <w:pStyle w:val="TableParagraph"/>
              <w:kinsoku w:val="0"/>
              <w:overflowPunct w:val="0"/>
              <w:snapToGrid w:val="0"/>
              <w:spacing w:before="148"/>
              <w:ind w:left="489" w:right="348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48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48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48"/>
              <w:ind w:left="489" w:right="348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hRule="exact" w:val="1124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Pr="00D95161" w:rsidRDefault="001E6694" w:rsidP="004F1F15">
            <w:pPr>
              <w:pStyle w:val="TableParagraph"/>
              <w:kinsoku w:val="0"/>
              <w:overflowPunct w:val="0"/>
              <w:snapToGrid w:val="0"/>
              <w:spacing w:before="148"/>
              <w:ind w:left="489" w:right="348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Predisposizione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testi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scritti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utilizzando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carattteri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dimensione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14/16,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interlinea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almeno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1,5,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senza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giustificazione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testo. (docente)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19"/>
              <w:ind w:left="484" w:right="350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19"/>
              <w:ind w:left="442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19"/>
              <w:ind w:left="489" w:right="348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hRule="exact" w:val="573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    Didattica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esperienziale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laboratoriale. (docente e alunno/a)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60"/>
              <w:ind w:left="145" w:right="7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  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hRule="exact" w:val="545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41"/>
              <w:ind w:left="145" w:right="7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    Esercitazioni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attività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cooperative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learning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hRule="exact" w:val="1176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Pr="00D95161" w:rsidRDefault="001E6694" w:rsidP="004F1F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E6694" w:rsidRDefault="001E6694" w:rsidP="008233D0">
            <w:pPr>
              <w:ind w:left="426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Predisposizione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lezione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rinforzo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immagini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l’ausilio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sussidi</w:t>
            </w:r>
            <w:r>
              <w:rPr>
                <w:rFonts w:ascii="Arial" w:hAnsi="Arial" w:cs="Arial"/>
                <w:spacing w:val="73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(computer,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registratore,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LIM…)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(docente)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hRule="exact" w:val="1176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Pr="00D95161" w:rsidRDefault="001E6694" w:rsidP="004F1F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 xml:space="preserve">          Costruzione, da parte dell’alunno/a,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mappe/schemi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riepilogativi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nuclei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fondanti</w:t>
            </w:r>
            <w:r>
              <w:rPr>
                <w:rFonts w:ascii="Arial" w:hAnsi="Arial" w:cs="Arial"/>
                <w:spacing w:val="67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dell’argomento</w:t>
            </w:r>
            <w:r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trattato.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hRule="exact" w:val="1176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Pr="00D95161" w:rsidRDefault="001E6694" w:rsidP="004F1F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         Consegna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anticipata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all’alunno/a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testo,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vista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      un’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esercitazione,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 un lavoro di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comprensione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lettura.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89" w:right="348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</w:tbl>
    <w:p w:rsidR="001E6694" w:rsidRDefault="001E6694" w:rsidP="001E6694">
      <w:pPr>
        <w:kinsoku w:val="0"/>
        <w:overflowPunct w:val="0"/>
        <w:spacing w:before="10" w:line="190" w:lineRule="exact"/>
        <w:rPr>
          <w:sz w:val="18"/>
          <w:szCs w:val="18"/>
        </w:rPr>
      </w:pPr>
    </w:p>
    <w:p w:rsidR="001E6694" w:rsidRDefault="001E6694" w:rsidP="001E6694">
      <w:pPr>
        <w:kinsoku w:val="0"/>
        <w:overflowPunct w:val="0"/>
        <w:spacing w:before="10" w:line="190" w:lineRule="exact"/>
        <w:rPr>
          <w:sz w:val="18"/>
          <w:szCs w:val="18"/>
        </w:rPr>
      </w:pPr>
    </w:p>
    <w:p w:rsidR="001E6694" w:rsidRDefault="001E6694" w:rsidP="001E6694">
      <w:pPr>
        <w:shd w:val="clear" w:color="auto" w:fill="D9D9D9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STRATEGIE  METACOGNITIVE</w:t>
      </w:r>
    </w:p>
    <w:p w:rsidR="001E6694" w:rsidRDefault="001E6694" w:rsidP="001E6694">
      <w:pPr>
        <w:kinsoku w:val="0"/>
        <w:overflowPunct w:val="0"/>
        <w:spacing w:before="10" w:line="190" w:lineRule="exact"/>
        <w:rPr>
          <w:rFonts w:ascii="Arial" w:hAnsi="Arial" w:cs="Arial"/>
          <w:sz w:val="18"/>
          <w:szCs w:val="18"/>
        </w:rPr>
      </w:pPr>
    </w:p>
    <w:tbl>
      <w:tblPr>
        <w:tblW w:w="978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230"/>
        <w:gridCol w:w="1180"/>
        <w:gridCol w:w="1000"/>
      </w:tblGrid>
      <w:tr w:rsidR="001E6694">
        <w:trPr>
          <w:trHeight w:hRule="exact" w:val="568"/>
        </w:trPr>
        <w:tc>
          <w:tcPr>
            <w:tcW w:w="6379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napToGrid w:val="0"/>
              <w:spacing w:line="18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694" w:rsidRDefault="001E6694" w:rsidP="004F1F15">
            <w:pPr>
              <w:pStyle w:val="TableParagraph"/>
              <w:kinsoku w:val="0"/>
              <w:overflowPunct w:val="0"/>
              <w:ind w:left="145" w:right="7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STRATEGIA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  <w:ind w:left="63" w:right="26" w:hanging="4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PRIMO QUADRIMESTRE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SECONDO QUADRIMESTRE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  <w:ind w:left="63" w:hanging="13"/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INTERO ANNO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  <w:ind w:left="75" w:right="56" w:hanging="20"/>
              <w:jc w:val="center"/>
            </w:pPr>
          </w:p>
        </w:tc>
      </w:tr>
      <w:tr w:rsidR="001E6694">
        <w:trPr>
          <w:trHeight w:hRule="exact" w:val="850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694" w:rsidRPr="008A0116" w:rsidRDefault="001E6694" w:rsidP="004F1F15">
            <w:pPr>
              <w:pStyle w:val="TableParagraph"/>
              <w:kinsoku w:val="0"/>
              <w:overflowPunct w:val="0"/>
              <w:snapToGrid w:val="0"/>
              <w:spacing w:before="148"/>
              <w:ind w:right="348"/>
              <w:rPr>
                <w:rFonts w:eastAsia="MS Mincho" w:cs="MS Mincho"/>
                <w:spacing w:val="-1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Insegnare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l’uso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dispositivi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extratestuali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per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lo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studio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(titolo,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paragrafi,</w:t>
            </w:r>
            <w:r>
              <w:rPr>
                <w:rFonts w:ascii="Arial" w:hAnsi="Arial" w:cs="Arial"/>
                <w:spacing w:val="81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immagini,</w:t>
            </w:r>
            <w:r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didascalie…)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48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48"/>
              <w:ind w:left="441" w:right="351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48"/>
              <w:ind w:left="489" w:right="348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hRule="exact" w:val="866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</w:tcPr>
          <w:p w:rsidR="001E6694" w:rsidRDefault="001E6694" w:rsidP="004F1F15"/>
          <w:p w:rsidR="001E6694" w:rsidRPr="00B03D91" w:rsidRDefault="001E6694" w:rsidP="004F1F15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t xml:space="preserve">    </w:t>
            </w:r>
            <w:r w:rsidRPr="00B03D91">
              <w:rPr>
                <w:rFonts w:ascii="Arial" w:hAnsi="Arial" w:cs="Arial"/>
                <w:sz w:val="22"/>
                <w:szCs w:val="22"/>
              </w:rPr>
              <w:t>Promuovere</w:t>
            </w:r>
            <w:r w:rsidRPr="00B03D91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03D91">
              <w:rPr>
                <w:rFonts w:ascii="Arial" w:hAnsi="Arial" w:cs="Arial"/>
                <w:sz w:val="22"/>
                <w:szCs w:val="22"/>
              </w:rPr>
              <w:t>inferenze,</w:t>
            </w:r>
            <w:r w:rsidRPr="00B03D91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03D91">
              <w:rPr>
                <w:rFonts w:ascii="Arial" w:hAnsi="Arial" w:cs="Arial"/>
                <w:sz w:val="22"/>
                <w:szCs w:val="22"/>
              </w:rPr>
              <w:t>integrazioni</w:t>
            </w:r>
            <w:r w:rsidRPr="00B03D91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B03D91">
              <w:rPr>
                <w:rFonts w:ascii="Arial" w:hAnsi="Arial" w:cs="Arial"/>
                <w:sz w:val="22"/>
                <w:szCs w:val="22"/>
              </w:rPr>
              <w:t>e</w:t>
            </w:r>
            <w:r w:rsidRPr="00B03D91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03D91">
              <w:rPr>
                <w:rFonts w:ascii="Arial" w:hAnsi="Arial" w:cs="Arial"/>
                <w:sz w:val="22"/>
                <w:szCs w:val="22"/>
              </w:rPr>
              <w:t>collegamenti</w:t>
            </w:r>
            <w:r w:rsidRPr="00B03D91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B03D91">
              <w:rPr>
                <w:rFonts w:ascii="Arial" w:hAnsi="Arial" w:cs="Arial"/>
                <w:sz w:val="22"/>
                <w:szCs w:val="22"/>
              </w:rPr>
              <w:t>tra</w:t>
            </w:r>
            <w:r w:rsidRPr="00B03D91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03D91">
              <w:rPr>
                <w:rFonts w:ascii="Arial" w:hAnsi="Arial" w:cs="Arial"/>
                <w:sz w:val="22"/>
                <w:szCs w:val="22"/>
              </w:rPr>
              <w:t>le</w:t>
            </w:r>
            <w:r w:rsidRPr="00B03D91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03D91">
              <w:rPr>
                <w:rFonts w:ascii="Arial" w:hAnsi="Arial" w:cs="Arial"/>
                <w:sz w:val="22"/>
                <w:szCs w:val="22"/>
              </w:rPr>
              <w:t>conoscenze</w:t>
            </w:r>
            <w:r w:rsidRPr="00B03D9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03D91">
              <w:rPr>
                <w:rFonts w:ascii="Arial" w:hAnsi="Arial" w:cs="Arial"/>
                <w:sz w:val="22"/>
                <w:szCs w:val="22"/>
              </w:rPr>
              <w:t>e</w:t>
            </w:r>
            <w:r w:rsidRPr="00B03D91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B03D91">
              <w:rPr>
                <w:rFonts w:ascii="Arial" w:hAnsi="Arial" w:cs="Arial"/>
                <w:sz w:val="22"/>
                <w:szCs w:val="22"/>
              </w:rPr>
              <w:t>le</w:t>
            </w:r>
            <w:r>
              <w:rPr>
                <w:rFonts w:ascii="Arial" w:hAnsi="Arial" w:cs="Arial"/>
                <w:spacing w:val="67"/>
                <w:w w:val="99"/>
                <w:sz w:val="22"/>
                <w:szCs w:val="22"/>
              </w:rPr>
              <w:t xml:space="preserve"> </w:t>
            </w:r>
            <w:r w:rsidRPr="00B03D91">
              <w:rPr>
                <w:rFonts w:ascii="Arial" w:hAnsi="Arial" w:cs="Arial"/>
                <w:sz w:val="22"/>
                <w:szCs w:val="22"/>
              </w:rPr>
              <w:t>discipline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Contenutotabella"/>
              <w:jc w:val="center"/>
            </w:pPr>
            <w:r w:rsidRPr="00B03D91">
              <w:rPr>
                <w:rFonts w:hint="eastAsia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Contenutotabella"/>
              <w:jc w:val="center"/>
            </w:pPr>
            <w:r w:rsidRPr="00B03D91">
              <w:rPr>
                <w:rFonts w:hint="eastAsia"/>
              </w:rPr>
              <w:t>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Contenutotabella"/>
              <w:jc w:val="center"/>
            </w:pPr>
            <w:r w:rsidRPr="00B03D91">
              <w:rPr>
                <w:rFonts w:hint="eastAsia"/>
              </w:rPr>
              <w:t>☐</w:t>
            </w:r>
          </w:p>
        </w:tc>
      </w:tr>
      <w:tr w:rsidR="001E6694">
        <w:trPr>
          <w:trHeight w:hRule="exact" w:val="718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</w:tcPr>
          <w:p w:rsidR="001E6694" w:rsidRDefault="001E6694" w:rsidP="004F1F15">
            <w:pPr>
              <w:rPr>
                <w:rFonts w:ascii="Arial" w:hAnsi="Arial" w:cs="Arial"/>
                <w:sz w:val="22"/>
                <w:szCs w:val="22"/>
              </w:rPr>
            </w:pPr>
            <w:r w:rsidRPr="00B03D9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1E6694" w:rsidRPr="00B03D91" w:rsidRDefault="001E6694" w:rsidP="004F1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03D91">
              <w:rPr>
                <w:rFonts w:ascii="Arial" w:hAnsi="Arial" w:cs="Arial"/>
                <w:sz w:val="22"/>
                <w:szCs w:val="22"/>
              </w:rPr>
              <w:t>Dividere gli obiettivi di un compito in sotto obiettivi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Contenutotabella"/>
              <w:jc w:val="center"/>
            </w:pPr>
            <w:r w:rsidRPr="00B03D91">
              <w:rPr>
                <w:rFonts w:hint="eastAsia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Contenutotabella"/>
              <w:jc w:val="center"/>
            </w:pPr>
            <w:r w:rsidRPr="00B03D91">
              <w:rPr>
                <w:rFonts w:hint="eastAsia"/>
              </w:rPr>
              <w:t>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Contenutotabella"/>
              <w:jc w:val="center"/>
            </w:pPr>
            <w:r w:rsidRPr="00B03D91">
              <w:rPr>
                <w:rFonts w:hint="eastAsia"/>
              </w:rPr>
              <w:t>☐</w:t>
            </w:r>
          </w:p>
        </w:tc>
      </w:tr>
      <w:tr w:rsidR="001E6694">
        <w:trPr>
          <w:trHeight w:hRule="exact" w:val="1150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</w:tcPr>
          <w:p w:rsidR="001E6694" w:rsidRPr="00B03D91" w:rsidRDefault="001E6694" w:rsidP="004F1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Favorire l’autovalutazione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lo sviluppo di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strategie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personali 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85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apprendimento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Contenutotabella"/>
              <w:jc w:val="center"/>
            </w:pPr>
            <w:r w:rsidRPr="00B03D91">
              <w:rPr>
                <w:rFonts w:hint="eastAsia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Contenutotabella"/>
              <w:jc w:val="center"/>
            </w:pPr>
            <w:r w:rsidRPr="00B03D91">
              <w:rPr>
                <w:rFonts w:hint="eastAsia"/>
              </w:rPr>
              <w:t>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Contenutotabella"/>
              <w:jc w:val="center"/>
            </w:pPr>
            <w:r w:rsidRPr="00B03D91">
              <w:rPr>
                <w:rFonts w:hint="eastAsia"/>
              </w:rPr>
              <w:t>☐</w:t>
            </w:r>
          </w:p>
        </w:tc>
      </w:tr>
      <w:tr w:rsidR="001E6694">
        <w:trPr>
          <w:trHeight w:hRule="exact" w:val="854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</w:tcPr>
          <w:p w:rsidR="001E6694" w:rsidRPr="00B03D91" w:rsidRDefault="001E6694" w:rsidP="004F1F15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Altro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Contenutotabella"/>
              <w:jc w:val="center"/>
            </w:pPr>
            <w:r w:rsidRPr="00B03D91">
              <w:rPr>
                <w:rFonts w:hint="eastAsia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E6694" w:rsidRDefault="001E6694" w:rsidP="004F1F15">
            <w:pPr>
              <w:pStyle w:val="Contenutotabella"/>
              <w:jc w:val="center"/>
            </w:pPr>
            <w:r w:rsidRPr="00B03D91">
              <w:rPr>
                <w:rFonts w:hint="eastAsia"/>
              </w:rPr>
              <w:t>☐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</w:tcPr>
          <w:p w:rsidR="001E6694" w:rsidRDefault="001E6694" w:rsidP="004F1F15">
            <w:pPr>
              <w:pStyle w:val="Contenutotabella"/>
              <w:jc w:val="center"/>
            </w:pPr>
            <w:r w:rsidRPr="00B03D91">
              <w:rPr>
                <w:rFonts w:hint="eastAsia"/>
              </w:rPr>
              <w:t>☐</w:t>
            </w:r>
          </w:p>
        </w:tc>
      </w:tr>
    </w:tbl>
    <w:p w:rsidR="001E6694" w:rsidRDefault="001E6694" w:rsidP="001E6694">
      <w:pPr>
        <w:kinsoku w:val="0"/>
        <w:overflowPunct w:val="0"/>
        <w:spacing w:before="10" w:line="190" w:lineRule="exact"/>
        <w:rPr>
          <w:sz w:val="18"/>
          <w:szCs w:val="18"/>
        </w:rPr>
      </w:pPr>
    </w:p>
    <w:p w:rsidR="004A7C0B" w:rsidRDefault="004A7C0B" w:rsidP="001E6694">
      <w:pPr>
        <w:kinsoku w:val="0"/>
        <w:overflowPunct w:val="0"/>
        <w:spacing w:before="10" w:line="190" w:lineRule="exact"/>
        <w:rPr>
          <w:sz w:val="18"/>
          <w:szCs w:val="18"/>
        </w:rPr>
      </w:pPr>
    </w:p>
    <w:p w:rsidR="004A7C0B" w:rsidRDefault="004A7C0B" w:rsidP="001E6694">
      <w:pPr>
        <w:kinsoku w:val="0"/>
        <w:overflowPunct w:val="0"/>
        <w:spacing w:before="10" w:line="190" w:lineRule="exact"/>
        <w:rPr>
          <w:sz w:val="18"/>
          <w:szCs w:val="18"/>
        </w:rPr>
      </w:pPr>
    </w:p>
    <w:p w:rsidR="004A7C0B" w:rsidRDefault="004A7C0B" w:rsidP="001E6694">
      <w:pPr>
        <w:kinsoku w:val="0"/>
        <w:overflowPunct w:val="0"/>
        <w:spacing w:before="10" w:line="190" w:lineRule="exact"/>
        <w:rPr>
          <w:sz w:val="18"/>
          <w:szCs w:val="18"/>
        </w:rPr>
      </w:pPr>
    </w:p>
    <w:p w:rsidR="004A7C0B" w:rsidRDefault="004A7C0B" w:rsidP="001E6694">
      <w:pPr>
        <w:kinsoku w:val="0"/>
        <w:overflowPunct w:val="0"/>
        <w:spacing w:before="10" w:line="190" w:lineRule="exact"/>
        <w:rPr>
          <w:sz w:val="18"/>
          <w:szCs w:val="18"/>
        </w:rPr>
      </w:pPr>
    </w:p>
    <w:p w:rsidR="001E6694" w:rsidRDefault="001E6694" w:rsidP="001E6694">
      <w:pPr>
        <w:shd w:val="clear" w:color="auto" w:fill="D9D9D9"/>
        <w:ind w:right="-143"/>
        <w:rPr>
          <w:rFonts w:ascii="Arial" w:hAnsi="Arial" w:cs="Verdana"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MISURE DISPENSATIVE (L’ALUNNO </w:t>
      </w:r>
      <w:r>
        <w:rPr>
          <w:rFonts w:ascii="Arial" w:hAnsi="Arial" w:cs="Arial"/>
          <w:b/>
          <w:sz w:val="21"/>
          <w:szCs w:val="21"/>
        </w:rPr>
        <w:t>È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DISPENSATO DA)</w:t>
      </w:r>
    </w:p>
    <w:p w:rsidR="001E6694" w:rsidRDefault="001E6694" w:rsidP="001E6694">
      <w:pPr>
        <w:pStyle w:val="Paragrafoelenco"/>
        <w:tabs>
          <w:tab w:val="left" w:pos="2220"/>
          <w:tab w:val="right" w:pos="9638"/>
        </w:tabs>
        <w:ind w:left="0"/>
        <w:rPr>
          <w:rFonts w:ascii="Arial" w:hAnsi="Arial" w:cs="Verdana"/>
          <w:sz w:val="18"/>
          <w:szCs w:val="22"/>
        </w:rPr>
      </w:pPr>
    </w:p>
    <w:tbl>
      <w:tblPr>
        <w:tblW w:w="10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418"/>
        <w:gridCol w:w="1418"/>
      </w:tblGrid>
      <w:tr w:rsidR="001E6694">
        <w:trPr>
          <w:trHeight w:val="609"/>
        </w:trPr>
        <w:tc>
          <w:tcPr>
            <w:tcW w:w="5812" w:type="dxa"/>
            <w:shd w:val="clear" w:color="auto" w:fill="auto"/>
          </w:tcPr>
          <w:p w:rsidR="001E6694" w:rsidRDefault="001E6694" w:rsidP="004F1F15">
            <w:pPr>
              <w:pStyle w:val="Contenutotabella"/>
              <w:rPr>
                <w:rFonts w:ascii="Arial" w:hAnsi="Arial" w:cs="Arial"/>
              </w:rPr>
            </w:pPr>
            <w:r w:rsidRPr="00211832">
              <w:rPr>
                <w:rFonts w:ascii="Arial" w:hAnsi="Arial" w:cs="Arial"/>
              </w:rPr>
              <w:t>ATTIVITA’</w:t>
            </w:r>
          </w:p>
          <w:p w:rsidR="001E6694" w:rsidRPr="00211832" w:rsidRDefault="001E6694" w:rsidP="004F1F15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  <w:ind w:left="63" w:right="26" w:hanging="4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PRIMO QUADRIMESTRE</w:t>
            </w: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SECONDO QUADRIMESTRE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  <w:ind w:left="63" w:hanging="13"/>
              <w:jc w:val="center"/>
            </w:pP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INTERO ANNO</w:t>
            </w:r>
          </w:p>
          <w:p w:rsidR="001E6694" w:rsidRDefault="001E6694" w:rsidP="004F1F15">
            <w:pPr>
              <w:pStyle w:val="TableParagraph"/>
              <w:kinsoku w:val="0"/>
              <w:overflowPunct w:val="0"/>
              <w:spacing w:before="106"/>
              <w:ind w:left="75" w:right="56" w:hanging="20"/>
              <w:jc w:val="center"/>
            </w:pPr>
          </w:p>
        </w:tc>
      </w:tr>
      <w:tr w:rsidR="001E6694">
        <w:tc>
          <w:tcPr>
            <w:tcW w:w="5812" w:type="dxa"/>
            <w:shd w:val="clear" w:color="auto" w:fill="auto"/>
          </w:tcPr>
          <w:p w:rsidR="001E6694" w:rsidRDefault="001E6694" w:rsidP="004F1F15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Scrivere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corsivo</w:t>
            </w:r>
          </w:p>
          <w:p w:rsidR="001E6694" w:rsidRDefault="001E6694" w:rsidP="004F1F15">
            <w:pPr>
              <w:pStyle w:val="Contenutotabella"/>
            </w:pPr>
          </w:p>
        </w:tc>
        <w:tc>
          <w:tcPr>
            <w:tcW w:w="1418" w:type="dxa"/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48"/>
              <w:ind w:left="484" w:right="350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48"/>
              <w:ind w:left="484" w:right="350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48"/>
              <w:ind w:left="484" w:right="350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rPr>
          <w:trHeight w:val="503"/>
        </w:trPr>
        <w:tc>
          <w:tcPr>
            <w:tcW w:w="5812" w:type="dxa"/>
            <w:shd w:val="clear" w:color="auto" w:fill="auto"/>
          </w:tcPr>
          <w:p w:rsidR="001E6694" w:rsidRDefault="001E6694" w:rsidP="004F1F15">
            <w:pPr>
              <w:pStyle w:val="Contenutotabella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Scrivere su dettatura</w:t>
            </w:r>
          </w:p>
        </w:tc>
        <w:tc>
          <w:tcPr>
            <w:tcW w:w="1418" w:type="dxa"/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c>
          <w:tcPr>
            <w:tcW w:w="5812" w:type="dxa"/>
            <w:shd w:val="clear" w:color="auto" w:fill="auto"/>
          </w:tcPr>
          <w:p w:rsidR="001E6694" w:rsidRDefault="001E6694" w:rsidP="004F1F15">
            <w:pPr>
              <w:pStyle w:val="Contenutotabella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Assegnazione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dello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stesso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carico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compiti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casa dei compagni</w:t>
            </w:r>
          </w:p>
          <w:p w:rsidR="001E6694" w:rsidRDefault="001E6694" w:rsidP="004F1F15">
            <w:pPr>
              <w:pStyle w:val="Contenutotabella"/>
            </w:pPr>
          </w:p>
        </w:tc>
        <w:tc>
          <w:tcPr>
            <w:tcW w:w="1418" w:type="dxa"/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48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48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48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c>
          <w:tcPr>
            <w:tcW w:w="5812" w:type="dxa"/>
            <w:shd w:val="clear" w:color="auto" w:fill="auto"/>
          </w:tcPr>
          <w:p w:rsidR="001E6694" w:rsidRDefault="001E6694" w:rsidP="004F1F15">
            <w:pPr>
              <w:pStyle w:val="Contenutotabella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Esecuzione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più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prove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valutative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tempi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ravvicinati</w:t>
            </w:r>
          </w:p>
          <w:p w:rsidR="001E6694" w:rsidRDefault="001E6694" w:rsidP="004F1F15">
            <w:pPr>
              <w:pStyle w:val="Contenutotabella"/>
            </w:pPr>
          </w:p>
        </w:tc>
        <w:tc>
          <w:tcPr>
            <w:tcW w:w="1418" w:type="dxa"/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19"/>
              <w:ind w:left="484" w:right="350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19"/>
              <w:ind w:left="484" w:right="350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119"/>
              <w:ind w:left="484" w:right="350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c>
          <w:tcPr>
            <w:tcW w:w="5812" w:type="dxa"/>
            <w:shd w:val="clear" w:color="auto" w:fill="auto"/>
          </w:tcPr>
          <w:p w:rsidR="001E6694" w:rsidRDefault="001E6694" w:rsidP="004F1F15">
            <w:pPr>
              <w:pStyle w:val="Contenutotabella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Assegnazione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delle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stesse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verifiche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dei compagni</w:t>
            </w:r>
          </w:p>
          <w:p w:rsidR="001E6694" w:rsidRDefault="001E6694" w:rsidP="004F1F15">
            <w:pPr>
              <w:pStyle w:val="Contenutotabella"/>
            </w:pPr>
          </w:p>
        </w:tc>
        <w:tc>
          <w:tcPr>
            <w:tcW w:w="1418" w:type="dxa"/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c>
          <w:tcPr>
            <w:tcW w:w="5812" w:type="dxa"/>
            <w:shd w:val="clear" w:color="auto" w:fill="auto"/>
          </w:tcPr>
          <w:p w:rsidR="001E6694" w:rsidRDefault="001E6694" w:rsidP="004F1F15">
            <w:pPr>
              <w:pStyle w:val="Contenutotabella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Leggere ad alta voce</w:t>
            </w:r>
          </w:p>
          <w:p w:rsidR="001E6694" w:rsidRDefault="001E6694" w:rsidP="004F1F15">
            <w:pPr>
              <w:pStyle w:val="Contenutotabella"/>
            </w:pPr>
          </w:p>
        </w:tc>
        <w:tc>
          <w:tcPr>
            <w:tcW w:w="1418" w:type="dxa"/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1E6694">
        <w:tc>
          <w:tcPr>
            <w:tcW w:w="5812" w:type="dxa"/>
            <w:shd w:val="clear" w:color="auto" w:fill="auto"/>
          </w:tcPr>
          <w:p w:rsidR="001E6694" w:rsidRPr="00211832" w:rsidRDefault="001E6694" w:rsidP="004F1F15">
            <w:pPr>
              <w:pStyle w:val="Contenutotabella"/>
              <w:rPr>
                <w:rFonts w:ascii="Arial" w:hAnsi="Arial" w:cs="Arial"/>
              </w:rPr>
            </w:pPr>
            <w:r w:rsidRPr="00211832">
              <w:rPr>
                <w:rFonts w:ascii="Arial" w:hAnsi="Arial" w:cs="Arial"/>
              </w:rPr>
              <w:t>Altro</w:t>
            </w:r>
          </w:p>
          <w:p w:rsidR="001E6694" w:rsidRDefault="001E6694" w:rsidP="004F1F15">
            <w:pPr>
              <w:pStyle w:val="Contenutotabella"/>
            </w:pPr>
          </w:p>
        </w:tc>
        <w:tc>
          <w:tcPr>
            <w:tcW w:w="1418" w:type="dxa"/>
            <w:shd w:val="clear" w:color="auto" w:fill="auto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418" w:type="dxa"/>
          </w:tcPr>
          <w:p w:rsidR="001E6694" w:rsidRDefault="001E6694" w:rsidP="004F1F15">
            <w:pPr>
              <w:pStyle w:val="TableParagraph"/>
              <w:kinsoku w:val="0"/>
              <w:overflowPunct w:val="0"/>
              <w:spacing w:before="6"/>
              <w:ind w:left="463" w:right="329"/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</w:tbl>
    <w:p w:rsidR="001E6694" w:rsidRDefault="001E6694" w:rsidP="001E6694">
      <w:pPr>
        <w:pStyle w:val="Paragrafoelenco"/>
        <w:ind w:left="0"/>
        <w:rPr>
          <w:rFonts w:ascii="Arial" w:hAnsi="Arial" w:cs="Symbol"/>
          <w:sz w:val="22"/>
          <w:szCs w:val="22"/>
        </w:rPr>
      </w:pPr>
    </w:p>
    <w:p w:rsidR="001E6694" w:rsidRDefault="001E6694" w:rsidP="001E6694">
      <w:pPr>
        <w:pStyle w:val="Paragrafoelenco"/>
        <w:ind w:left="0"/>
        <w:jc w:val="right"/>
        <w:rPr>
          <w:rFonts w:ascii="Arial" w:hAnsi="Arial" w:cs="Verdana"/>
          <w:b/>
          <w:sz w:val="22"/>
          <w:szCs w:val="22"/>
        </w:rPr>
      </w:pPr>
    </w:p>
    <w:p w:rsidR="001E6694" w:rsidRDefault="001E6694" w:rsidP="001E6694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Verdana"/>
          <w:b/>
          <w:sz w:val="22"/>
          <w:szCs w:val="22"/>
        </w:rPr>
        <w:lastRenderedPageBreak/>
        <w:t>VALUTAZIONE</w:t>
      </w:r>
    </w:p>
    <w:p w:rsidR="001E6694" w:rsidRDefault="001E6694" w:rsidP="001E6694">
      <w:pPr>
        <w:spacing w:line="360" w:lineRule="auto"/>
        <w:rPr>
          <w:rFonts w:ascii="Arial" w:hAnsi="Arial" w:cs="Arial"/>
        </w:rPr>
      </w:pPr>
    </w:p>
    <w:p w:rsidR="001E6694" w:rsidRDefault="001E6694" w:rsidP="001E6694">
      <w:pPr>
        <w:spacing w:line="360" w:lineRule="auto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La valutazione sarà riferita al PDP (Piano Didattico Personalizzato):</w:t>
      </w:r>
    </w:p>
    <w:p w:rsidR="001E6694" w:rsidRDefault="001E6694" w:rsidP="001E6694">
      <w:pPr>
        <w:spacing w:line="360" w:lineRule="auto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- coerentemente con gli obiettivi educativi e didattici, individuati dal C.C./TEAM Docenti;</w:t>
      </w:r>
    </w:p>
    <w:p w:rsidR="001E6694" w:rsidRDefault="001E6694" w:rsidP="001E6694">
      <w:pPr>
        <w:spacing w:line="360" w:lineRule="auto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- coerentemente con gli obiettivi predisposti per ciascuna disciplina;</w:t>
      </w:r>
    </w:p>
    <w:p w:rsidR="001E6694" w:rsidRDefault="00AC43DA" w:rsidP="001E6694">
      <w:pPr>
        <w:spacing w:line="360" w:lineRule="auto"/>
        <w:ind w:right="-1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- con verifiche coerenti  </w:t>
      </w:r>
      <w:r w:rsidR="001E6694">
        <w:rPr>
          <w:rFonts w:ascii="Arial" w:hAnsi="Arial" w:cs="Verdana"/>
          <w:sz w:val="22"/>
          <w:szCs w:val="22"/>
        </w:rPr>
        <w:t>con i criteri di adattamento scelti con attenzione all’impegno, alla</w:t>
      </w:r>
    </w:p>
    <w:p w:rsidR="001E6694" w:rsidRDefault="001E6694" w:rsidP="001E6694">
      <w:pPr>
        <w:spacing w:line="360" w:lineRule="auto"/>
        <w:jc w:val="both"/>
        <w:rPr>
          <w:rFonts w:ascii="Arial" w:hAnsi="Arial" w:cs="Verdan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Verdana"/>
          <w:sz w:val="22"/>
          <w:szCs w:val="22"/>
        </w:rPr>
        <w:t>partecipazione e al grado di progressione nell'apprendimento linguistico e dei contenuti.</w:t>
      </w:r>
    </w:p>
    <w:p w:rsidR="006B522B" w:rsidRDefault="006B522B" w:rsidP="006B522B">
      <w:pPr>
        <w:pStyle w:val="Corpotesto"/>
        <w:kinsoku w:val="0"/>
        <w:overflowPunct w:val="0"/>
        <w:spacing w:before="59"/>
        <w:rPr>
          <w:rFonts w:ascii="Arial" w:hAnsi="Arial" w:cs="Arial"/>
          <w:spacing w:val="-1"/>
          <w:sz w:val="24"/>
          <w:szCs w:val="24"/>
        </w:rPr>
      </w:pPr>
    </w:p>
    <w:p w:rsidR="00324FAF" w:rsidRPr="00324FAF" w:rsidRDefault="00324FAF" w:rsidP="00324FAF">
      <w:pPr>
        <w:jc w:val="both"/>
        <w:rPr>
          <w:rFonts w:ascii="Arial" w:eastAsia="Arial" w:hAnsi="Arial" w:cs="Arial"/>
          <w:b/>
          <w:bCs/>
          <w:spacing w:val="-2"/>
        </w:rPr>
      </w:pPr>
      <w:r w:rsidRPr="00324FAF">
        <w:rPr>
          <w:rFonts w:ascii="Arial" w:eastAsia="SimSun" w:hAnsi="Arial" w:cs="Arial"/>
          <w:b/>
          <w:bCs/>
          <w:spacing w:val="-2"/>
        </w:rPr>
        <w:t>SOTTOSCRITTORI</w:t>
      </w:r>
      <w:r w:rsidRPr="00324FAF">
        <w:rPr>
          <w:rFonts w:ascii="Arial" w:eastAsia="SimSun" w:hAnsi="Arial" w:cs="Arial"/>
          <w:b/>
          <w:bCs/>
          <w:spacing w:val="-1"/>
        </w:rPr>
        <w:t xml:space="preserve"> </w:t>
      </w:r>
      <w:r w:rsidRPr="00324FAF">
        <w:rPr>
          <w:rFonts w:ascii="Arial" w:eastAsia="SimSun" w:hAnsi="Arial" w:cs="Arial"/>
          <w:b/>
          <w:bCs/>
          <w:spacing w:val="-2"/>
        </w:rPr>
        <w:t>DEL PDP</w:t>
      </w:r>
    </w:p>
    <w:p w:rsidR="00324FAF" w:rsidRPr="00324FAF" w:rsidRDefault="00324FAF" w:rsidP="00324FAF">
      <w:pPr>
        <w:jc w:val="both"/>
        <w:rPr>
          <w:rFonts w:ascii="Arial" w:eastAsia="SimSun" w:hAnsi="Arial" w:cs="Arial"/>
          <w:spacing w:val="-1"/>
          <w:szCs w:val="16"/>
        </w:rPr>
      </w:pPr>
      <w:r w:rsidRPr="00324FAF">
        <w:rPr>
          <w:rFonts w:ascii="Arial" w:eastAsia="Arial" w:hAnsi="Arial" w:cs="Arial"/>
          <w:b/>
          <w:bCs/>
          <w:spacing w:val="-2"/>
        </w:rPr>
        <w:t xml:space="preserve">                                         </w:t>
      </w:r>
    </w:p>
    <w:tbl>
      <w:tblPr>
        <w:tblW w:w="9791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409"/>
        <w:gridCol w:w="3692"/>
      </w:tblGrid>
      <w:tr w:rsidR="00324FAF" w:rsidRPr="00324FAF" w:rsidTr="00EF1249">
        <w:trPr>
          <w:trHeight w:hRule="exact" w:val="342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24FAF" w:rsidRPr="00324FAF" w:rsidRDefault="00324FAF" w:rsidP="00324FAF">
            <w:pPr>
              <w:widowControl w:val="0"/>
              <w:suppressAutoHyphens w:val="0"/>
              <w:kinsoku w:val="0"/>
              <w:overflowPunct w:val="0"/>
              <w:autoSpaceDE w:val="0"/>
              <w:spacing w:before="67" w:line="240" w:lineRule="auto"/>
              <w:ind w:left="114"/>
              <w:rPr>
                <w:rFonts w:eastAsia="SimSun"/>
                <w:sz w:val="24"/>
                <w:szCs w:val="24"/>
              </w:rPr>
            </w:pPr>
            <w:r w:rsidRPr="00324FAF">
              <w:rPr>
                <w:rFonts w:ascii="Arial" w:eastAsia="SimSun" w:hAnsi="Arial" w:cs="Arial"/>
                <w:spacing w:val="-1"/>
                <w:sz w:val="24"/>
                <w:szCs w:val="16"/>
              </w:rPr>
              <w:t>RUOLO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24FAF" w:rsidRPr="00324FAF" w:rsidRDefault="00324FAF" w:rsidP="00324FAF">
            <w:pPr>
              <w:widowControl w:val="0"/>
              <w:suppressAutoHyphens w:val="0"/>
              <w:kinsoku w:val="0"/>
              <w:overflowPunct w:val="0"/>
              <w:autoSpaceDE w:val="0"/>
              <w:spacing w:before="67" w:line="240" w:lineRule="auto"/>
              <w:ind w:left="140"/>
              <w:rPr>
                <w:rFonts w:eastAsia="SimSun"/>
                <w:sz w:val="24"/>
                <w:szCs w:val="24"/>
              </w:rPr>
            </w:pPr>
            <w:r w:rsidRPr="00324FAF">
              <w:rPr>
                <w:rFonts w:ascii="Arial" w:eastAsia="SimSun" w:hAnsi="Arial" w:cs="Arial"/>
                <w:spacing w:val="-1"/>
                <w:sz w:val="24"/>
                <w:szCs w:val="16"/>
              </w:rPr>
              <w:t>NOME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24FAF" w:rsidRPr="00324FAF" w:rsidRDefault="00324FAF" w:rsidP="00324FAF">
            <w:pPr>
              <w:widowControl w:val="0"/>
              <w:suppressAutoHyphens w:val="0"/>
              <w:kinsoku w:val="0"/>
              <w:overflowPunct w:val="0"/>
              <w:autoSpaceDE w:val="0"/>
              <w:spacing w:before="67" w:line="240" w:lineRule="auto"/>
              <w:ind w:left="142"/>
              <w:rPr>
                <w:rFonts w:eastAsia="SimSun"/>
                <w:sz w:val="24"/>
                <w:szCs w:val="24"/>
              </w:rPr>
            </w:pPr>
            <w:r w:rsidRPr="00324FAF">
              <w:rPr>
                <w:rFonts w:ascii="Arial" w:eastAsia="SimSun" w:hAnsi="Arial" w:cs="Arial"/>
                <w:spacing w:val="-1"/>
                <w:sz w:val="24"/>
                <w:szCs w:val="16"/>
              </w:rPr>
              <w:t>FIRMA</w:t>
            </w:r>
          </w:p>
        </w:tc>
      </w:tr>
      <w:tr w:rsidR="00324FAF" w:rsidRPr="00324FAF" w:rsidTr="00EF1249">
        <w:trPr>
          <w:trHeight w:hRule="exact" w:val="454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24FAF" w:rsidRPr="00324FAF" w:rsidRDefault="00324FAF" w:rsidP="00324FAF">
            <w:pPr>
              <w:widowControl w:val="0"/>
              <w:suppressAutoHyphens w:val="0"/>
              <w:kinsoku w:val="0"/>
              <w:overflowPunct w:val="0"/>
              <w:autoSpaceDE w:val="0"/>
              <w:spacing w:before="99" w:line="240" w:lineRule="auto"/>
              <w:ind w:left="114"/>
              <w:rPr>
                <w:rFonts w:eastAsia="SimSun"/>
                <w:sz w:val="24"/>
                <w:szCs w:val="24"/>
              </w:rPr>
            </w:pPr>
            <w:r w:rsidRPr="00324FAF">
              <w:rPr>
                <w:rFonts w:ascii="Arial" w:eastAsia="SimSun" w:hAnsi="Arial" w:cs="Arial"/>
                <w:sz w:val="24"/>
              </w:rPr>
              <w:t>Docente Coordinatore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24FAF" w:rsidRPr="00324FAF" w:rsidRDefault="00324FAF" w:rsidP="00324FAF">
            <w:pPr>
              <w:snapToGrid w:val="0"/>
              <w:rPr>
                <w:rFonts w:ascii="Arial" w:eastAsia="SimSun" w:hAnsi="Arial" w:cs="Aria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FAF" w:rsidRPr="00324FAF" w:rsidRDefault="00324FAF" w:rsidP="00324FAF">
            <w:pPr>
              <w:snapToGrid w:val="0"/>
              <w:rPr>
                <w:rFonts w:eastAsia="SimSun"/>
              </w:rPr>
            </w:pPr>
          </w:p>
        </w:tc>
      </w:tr>
      <w:tr w:rsidR="00324FAF" w:rsidRPr="00324FAF" w:rsidTr="00EF1249">
        <w:trPr>
          <w:trHeight w:hRule="exact" w:val="454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24FAF" w:rsidRPr="00324FAF" w:rsidRDefault="00324FAF" w:rsidP="00324FAF">
            <w:pPr>
              <w:widowControl w:val="0"/>
              <w:suppressAutoHyphens w:val="0"/>
              <w:kinsoku w:val="0"/>
              <w:overflowPunct w:val="0"/>
              <w:autoSpaceDE w:val="0"/>
              <w:spacing w:before="99" w:line="240" w:lineRule="auto"/>
              <w:ind w:left="114"/>
              <w:rPr>
                <w:rFonts w:eastAsia="SimSun"/>
                <w:sz w:val="24"/>
                <w:szCs w:val="24"/>
              </w:rPr>
            </w:pPr>
            <w:r w:rsidRPr="00324FAF">
              <w:rPr>
                <w:rFonts w:ascii="Arial" w:eastAsia="SimSun" w:hAnsi="Arial" w:cs="Arial"/>
                <w:sz w:val="24"/>
              </w:rPr>
              <w:t>Docente di lettere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24FAF" w:rsidRPr="00324FAF" w:rsidRDefault="00324FAF" w:rsidP="00324FAF">
            <w:pPr>
              <w:snapToGrid w:val="0"/>
              <w:rPr>
                <w:rFonts w:ascii="Arial" w:eastAsia="SimSun" w:hAnsi="Arial" w:cs="Arial"/>
              </w:rPr>
            </w:pPr>
            <w:r w:rsidRPr="00324FAF"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FAF" w:rsidRPr="00324FAF" w:rsidRDefault="00324FAF" w:rsidP="00324FAF">
            <w:pPr>
              <w:snapToGrid w:val="0"/>
              <w:rPr>
                <w:rFonts w:eastAsia="SimSun"/>
              </w:rPr>
            </w:pPr>
          </w:p>
        </w:tc>
      </w:tr>
      <w:tr w:rsidR="00324FAF" w:rsidRPr="00324FAF" w:rsidTr="00EF1249">
        <w:trPr>
          <w:trHeight w:hRule="exact" w:val="456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24FAF" w:rsidRPr="00324FAF" w:rsidRDefault="00324FAF" w:rsidP="00324FAF">
            <w:pPr>
              <w:widowControl w:val="0"/>
              <w:suppressAutoHyphens w:val="0"/>
              <w:kinsoku w:val="0"/>
              <w:overflowPunct w:val="0"/>
              <w:autoSpaceDE w:val="0"/>
              <w:spacing w:before="82" w:line="240" w:lineRule="auto"/>
              <w:ind w:left="114"/>
              <w:rPr>
                <w:rFonts w:eastAsia="SimSun"/>
                <w:sz w:val="24"/>
                <w:szCs w:val="24"/>
              </w:rPr>
            </w:pPr>
            <w:r w:rsidRPr="00324FAF">
              <w:rPr>
                <w:rFonts w:ascii="Arial" w:eastAsia="SimSun" w:hAnsi="Arial" w:cs="Arial"/>
                <w:sz w:val="24"/>
              </w:rPr>
              <w:t>Docente di matematica e scienze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24FAF" w:rsidRPr="00324FAF" w:rsidRDefault="00324FAF" w:rsidP="00324FAF">
            <w:pPr>
              <w:snapToGrid w:val="0"/>
              <w:rPr>
                <w:rFonts w:ascii="Arial" w:eastAsia="SimSun" w:hAnsi="Arial" w:cs="Aria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FAF" w:rsidRPr="00324FAF" w:rsidRDefault="00324FAF" w:rsidP="00324FAF">
            <w:pPr>
              <w:snapToGrid w:val="0"/>
              <w:rPr>
                <w:rFonts w:eastAsia="SimSun"/>
              </w:rPr>
            </w:pPr>
          </w:p>
        </w:tc>
      </w:tr>
      <w:tr w:rsidR="00324FAF" w:rsidRPr="00324FAF" w:rsidTr="00EF1249">
        <w:trPr>
          <w:trHeight w:hRule="exact" w:val="454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24FAF" w:rsidRPr="00324FAF" w:rsidRDefault="00324FAF" w:rsidP="00324FAF">
            <w:pPr>
              <w:widowControl w:val="0"/>
              <w:suppressAutoHyphens w:val="0"/>
              <w:kinsoku w:val="0"/>
              <w:overflowPunct w:val="0"/>
              <w:autoSpaceDE w:val="0"/>
              <w:spacing w:before="79" w:line="240" w:lineRule="auto"/>
              <w:ind w:left="114"/>
              <w:rPr>
                <w:rFonts w:eastAsia="SimSun"/>
                <w:sz w:val="24"/>
                <w:szCs w:val="24"/>
              </w:rPr>
            </w:pPr>
            <w:r w:rsidRPr="00324FAF">
              <w:rPr>
                <w:rFonts w:ascii="Arial" w:eastAsia="SimSun" w:hAnsi="Arial" w:cs="Arial"/>
                <w:sz w:val="24"/>
              </w:rPr>
              <w:t>Docente di inglese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24FAF" w:rsidRPr="00324FAF" w:rsidRDefault="00324FAF" w:rsidP="00324FAF">
            <w:pPr>
              <w:snapToGrid w:val="0"/>
              <w:rPr>
                <w:rFonts w:ascii="Arial" w:eastAsia="SimSun" w:hAnsi="Arial" w:cs="Aria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FAF" w:rsidRPr="00324FAF" w:rsidRDefault="00324FAF" w:rsidP="00324FAF">
            <w:pPr>
              <w:snapToGrid w:val="0"/>
              <w:rPr>
                <w:rFonts w:eastAsia="SimSun"/>
              </w:rPr>
            </w:pPr>
          </w:p>
        </w:tc>
      </w:tr>
      <w:tr w:rsidR="00324FAF" w:rsidRPr="00324FAF" w:rsidTr="00EF1249">
        <w:trPr>
          <w:trHeight w:hRule="exact" w:val="454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24FAF" w:rsidRPr="00324FAF" w:rsidRDefault="00324FAF" w:rsidP="00324FAF">
            <w:pPr>
              <w:widowControl w:val="0"/>
              <w:suppressAutoHyphens w:val="0"/>
              <w:kinsoku w:val="0"/>
              <w:overflowPunct w:val="0"/>
              <w:autoSpaceDE w:val="0"/>
              <w:spacing w:before="79" w:line="240" w:lineRule="auto"/>
              <w:ind w:left="114"/>
              <w:rPr>
                <w:rFonts w:eastAsia="SimSun"/>
                <w:sz w:val="24"/>
                <w:szCs w:val="24"/>
              </w:rPr>
            </w:pPr>
            <w:r w:rsidRPr="00324FAF">
              <w:rPr>
                <w:rFonts w:ascii="Arial" w:eastAsia="SimSun" w:hAnsi="Arial" w:cs="Arial"/>
                <w:sz w:val="24"/>
              </w:rPr>
              <w:t>Docente di arte e immagine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24FAF" w:rsidRPr="00324FAF" w:rsidRDefault="00324FAF" w:rsidP="00324FAF">
            <w:pPr>
              <w:snapToGrid w:val="0"/>
              <w:rPr>
                <w:rFonts w:ascii="Arial" w:eastAsia="SimSun" w:hAnsi="Arial" w:cs="Aria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FAF" w:rsidRPr="00324FAF" w:rsidRDefault="00324FAF" w:rsidP="00324FAF">
            <w:pPr>
              <w:snapToGrid w:val="0"/>
              <w:rPr>
                <w:rFonts w:eastAsia="SimSun"/>
              </w:rPr>
            </w:pPr>
          </w:p>
        </w:tc>
      </w:tr>
      <w:tr w:rsidR="00324FAF" w:rsidRPr="00324FAF" w:rsidTr="00EF1249">
        <w:trPr>
          <w:trHeight w:hRule="exact" w:val="454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24FAF" w:rsidRPr="00324FAF" w:rsidRDefault="00324FAF" w:rsidP="00324FAF">
            <w:pPr>
              <w:widowControl w:val="0"/>
              <w:suppressAutoHyphens w:val="0"/>
              <w:kinsoku w:val="0"/>
              <w:overflowPunct w:val="0"/>
              <w:autoSpaceDE w:val="0"/>
              <w:spacing w:before="79" w:line="240" w:lineRule="auto"/>
              <w:ind w:left="114"/>
              <w:rPr>
                <w:rFonts w:eastAsia="SimSun"/>
                <w:sz w:val="24"/>
                <w:szCs w:val="24"/>
              </w:rPr>
            </w:pPr>
            <w:r w:rsidRPr="00324FAF">
              <w:rPr>
                <w:rFonts w:ascii="Arial" w:eastAsia="SimSun" w:hAnsi="Arial" w:cs="Arial"/>
                <w:sz w:val="24"/>
              </w:rPr>
              <w:t>Docente di francese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24FAF" w:rsidRPr="00324FAF" w:rsidRDefault="00324FAF" w:rsidP="00324FAF">
            <w:pPr>
              <w:snapToGrid w:val="0"/>
              <w:rPr>
                <w:rFonts w:ascii="Arial" w:eastAsia="SimSun" w:hAnsi="Arial" w:cs="Aria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FAF" w:rsidRPr="00324FAF" w:rsidRDefault="00324FAF" w:rsidP="00324FAF">
            <w:pPr>
              <w:snapToGrid w:val="0"/>
              <w:rPr>
                <w:rFonts w:eastAsia="SimSun"/>
              </w:rPr>
            </w:pPr>
          </w:p>
        </w:tc>
      </w:tr>
      <w:tr w:rsidR="00324FAF" w:rsidRPr="00324FAF" w:rsidTr="00EF1249">
        <w:trPr>
          <w:trHeight w:hRule="exact" w:val="454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24FAF" w:rsidRPr="00324FAF" w:rsidRDefault="00324FAF" w:rsidP="00324FAF">
            <w:pPr>
              <w:widowControl w:val="0"/>
              <w:suppressAutoHyphens w:val="0"/>
              <w:kinsoku w:val="0"/>
              <w:overflowPunct w:val="0"/>
              <w:autoSpaceDE w:val="0"/>
              <w:spacing w:before="79" w:line="240" w:lineRule="auto"/>
              <w:ind w:left="114"/>
              <w:rPr>
                <w:rFonts w:eastAsia="SimSun"/>
                <w:sz w:val="24"/>
                <w:szCs w:val="24"/>
              </w:rPr>
            </w:pPr>
            <w:r w:rsidRPr="00324FAF">
              <w:rPr>
                <w:rFonts w:ascii="Arial" w:eastAsia="SimSun" w:hAnsi="Arial" w:cs="Arial"/>
                <w:sz w:val="24"/>
              </w:rPr>
              <w:t>Docente di ed. musicale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24FAF" w:rsidRPr="00324FAF" w:rsidRDefault="00324FAF" w:rsidP="00324FAF">
            <w:pPr>
              <w:snapToGrid w:val="0"/>
              <w:rPr>
                <w:rFonts w:ascii="Arial" w:eastAsia="SimSun" w:hAnsi="Arial" w:cs="Aria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FAF" w:rsidRPr="00324FAF" w:rsidRDefault="00324FAF" w:rsidP="00324FAF">
            <w:pPr>
              <w:snapToGrid w:val="0"/>
              <w:rPr>
                <w:rFonts w:eastAsia="SimSun"/>
              </w:rPr>
            </w:pPr>
          </w:p>
        </w:tc>
      </w:tr>
      <w:tr w:rsidR="00324FAF" w:rsidRPr="00324FAF" w:rsidTr="00EF1249">
        <w:trPr>
          <w:trHeight w:hRule="exact" w:val="454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24FAF" w:rsidRPr="00324FAF" w:rsidRDefault="00324FAF" w:rsidP="00324FAF">
            <w:pPr>
              <w:widowControl w:val="0"/>
              <w:suppressAutoHyphens w:val="0"/>
              <w:kinsoku w:val="0"/>
              <w:overflowPunct w:val="0"/>
              <w:autoSpaceDE w:val="0"/>
              <w:spacing w:before="79" w:line="240" w:lineRule="auto"/>
              <w:ind w:left="114"/>
              <w:rPr>
                <w:rFonts w:eastAsia="SimSun"/>
                <w:sz w:val="24"/>
                <w:szCs w:val="24"/>
              </w:rPr>
            </w:pPr>
            <w:r w:rsidRPr="00324FAF">
              <w:rPr>
                <w:rFonts w:ascii="Arial" w:eastAsia="SimSun" w:hAnsi="Arial" w:cs="Arial"/>
                <w:sz w:val="24"/>
              </w:rPr>
              <w:t>Docente di ed. motoria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24FAF" w:rsidRPr="00324FAF" w:rsidRDefault="00324FAF" w:rsidP="00324FAF">
            <w:pPr>
              <w:snapToGrid w:val="0"/>
              <w:rPr>
                <w:rFonts w:ascii="Arial" w:eastAsia="SimSun" w:hAnsi="Arial" w:cs="Aria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FAF" w:rsidRPr="00324FAF" w:rsidRDefault="00324FAF" w:rsidP="00324FAF">
            <w:pPr>
              <w:snapToGrid w:val="0"/>
              <w:rPr>
                <w:rFonts w:eastAsia="SimSun"/>
              </w:rPr>
            </w:pPr>
          </w:p>
        </w:tc>
      </w:tr>
      <w:tr w:rsidR="00324FAF" w:rsidRPr="00324FAF" w:rsidTr="00EF1249">
        <w:trPr>
          <w:trHeight w:hRule="exact" w:val="456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24FAF" w:rsidRPr="00324FAF" w:rsidRDefault="00324FAF" w:rsidP="00324FAF">
            <w:pPr>
              <w:widowControl w:val="0"/>
              <w:suppressAutoHyphens w:val="0"/>
              <w:kinsoku w:val="0"/>
              <w:overflowPunct w:val="0"/>
              <w:autoSpaceDE w:val="0"/>
              <w:spacing w:before="82" w:line="240" w:lineRule="auto"/>
              <w:ind w:left="114"/>
              <w:rPr>
                <w:rFonts w:eastAsia="SimSun"/>
                <w:sz w:val="24"/>
                <w:szCs w:val="24"/>
              </w:rPr>
            </w:pPr>
            <w:r w:rsidRPr="00324FAF">
              <w:rPr>
                <w:rFonts w:ascii="Arial" w:eastAsia="SimSun" w:hAnsi="Arial" w:cs="Arial"/>
                <w:sz w:val="24"/>
              </w:rPr>
              <w:t>Docente di tecnologia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24FAF" w:rsidRPr="00324FAF" w:rsidRDefault="00324FAF" w:rsidP="00324FAF">
            <w:pPr>
              <w:snapToGrid w:val="0"/>
              <w:rPr>
                <w:rFonts w:ascii="Arial" w:eastAsia="SimSun" w:hAnsi="Arial" w:cs="Aria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FAF" w:rsidRPr="00324FAF" w:rsidRDefault="00324FAF" w:rsidP="00324FAF">
            <w:pPr>
              <w:snapToGrid w:val="0"/>
              <w:rPr>
                <w:rFonts w:eastAsia="SimSun"/>
              </w:rPr>
            </w:pPr>
          </w:p>
        </w:tc>
      </w:tr>
      <w:tr w:rsidR="00324FAF" w:rsidRPr="00324FAF" w:rsidTr="00EF1249">
        <w:trPr>
          <w:trHeight w:hRule="exact" w:val="454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24FAF" w:rsidRPr="00324FAF" w:rsidRDefault="00324FAF" w:rsidP="00324FAF">
            <w:pPr>
              <w:widowControl w:val="0"/>
              <w:suppressAutoHyphens w:val="0"/>
              <w:kinsoku w:val="0"/>
              <w:overflowPunct w:val="0"/>
              <w:autoSpaceDE w:val="0"/>
              <w:spacing w:before="79" w:line="240" w:lineRule="auto"/>
              <w:ind w:left="114"/>
              <w:rPr>
                <w:rFonts w:eastAsia="SimSun"/>
                <w:sz w:val="24"/>
                <w:szCs w:val="24"/>
              </w:rPr>
            </w:pPr>
            <w:r w:rsidRPr="00324FAF">
              <w:rPr>
                <w:rFonts w:ascii="Arial" w:eastAsia="SimSun" w:hAnsi="Arial" w:cs="Arial"/>
                <w:sz w:val="24"/>
              </w:rPr>
              <w:t>Docente di religione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24FAF" w:rsidRPr="00324FAF" w:rsidRDefault="00324FAF" w:rsidP="00324FAF">
            <w:pPr>
              <w:snapToGrid w:val="0"/>
              <w:rPr>
                <w:rFonts w:ascii="Arial" w:eastAsia="SimSun" w:hAnsi="Arial" w:cs="Aria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FAF" w:rsidRPr="00324FAF" w:rsidRDefault="00324FAF" w:rsidP="00324FAF">
            <w:pPr>
              <w:snapToGrid w:val="0"/>
              <w:rPr>
                <w:rFonts w:eastAsia="SimSun"/>
              </w:rPr>
            </w:pPr>
          </w:p>
        </w:tc>
      </w:tr>
      <w:tr w:rsidR="00324FAF" w:rsidRPr="00324FAF" w:rsidTr="00EF1249">
        <w:trPr>
          <w:trHeight w:hRule="exact" w:val="454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24FAF" w:rsidRPr="00324FAF" w:rsidRDefault="00324FAF" w:rsidP="008F09B9">
            <w:pPr>
              <w:widowControl w:val="0"/>
              <w:suppressAutoHyphens w:val="0"/>
              <w:kinsoku w:val="0"/>
              <w:overflowPunct w:val="0"/>
              <w:autoSpaceDE w:val="0"/>
              <w:spacing w:before="79" w:line="240" w:lineRule="auto"/>
              <w:ind w:left="114"/>
              <w:rPr>
                <w:rFonts w:ascii="Arial" w:eastAsia="SimSun" w:hAnsi="Arial" w:cs="Arial"/>
                <w:sz w:val="24"/>
              </w:rPr>
            </w:pPr>
            <w:r w:rsidRPr="00324FAF">
              <w:rPr>
                <w:rFonts w:ascii="Arial" w:eastAsia="SimSun" w:hAnsi="Arial" w:cs="Arial"/>
                <w:sz w:val="24"/>
              </w:rPr>
              <w:t xml:space="preserve">Docente di </w:t>
            </w:r>
            <w:r w:rsidR="008F09B9">
              <w:rPr>
                <w:rFonts w:ascii="Arial" w:eastAsia="SimSun" w:hAnsi="Arial" w:cs="Arial"/>
                <w:sz w:val="24"/>
              </w:rPr>
              <w:t>Alternativa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24FAF" w:rsidRPr="00324FAF" w:rsidRDefault="00324FAF" w:rsidP="00324FAF">
            <w:pPr>
              <w:snapToGrid w:val="0"/>
              <w:rPr>
                <w:rFonts w:ascii="Arial" w:eastAsia="SimSun" w:hAnsi="Arial" w:cs="Aria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FAF" w:rsidRPr="00324FAF" w:rsidRDefault="00324FAF" w:rsidP="00324FAF">
            <w:pPr>
              <w:snapToGrid w:val="0"/>
              <w:rPr>
                <w:rFonts w:eastAsia="SimSun"/>
              </w:rPr>
            </w:pPr>
          </w:p>
        </w:tc>
      </w:tr>
      <w:tr w:rsidR="00777564" w:rsidRPr="00324FAF" w:rsidTr="00EF1249">
        <w:trPr>
          <w:trHeight w:hRule="exact" w:val="454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77564" w:rsidRPr="00324FAF" w:rsidRDefault="00777564" w:rsidP="008F09B9">
            <w:pPr>
              <w:widowControl w:val="0"/>
              <w:suppressAutoHyphens w:val="0"/>
              <w:kinsoku w:val="0"/>
              <w:overflowPunct w:val="0"/>
              <w:autoSpaceDE w:val="0"/>
              <w:spacing w:before="79" w:line="240" w:lineRule="auto"/>
              <w:ind w:left="114"/>
              <w:rPr>
                <w:rFonts w:ascii="Arial" w:eastAsia="SimSun" w:hAnsi="Arial" w:cs="Arial"/>
                <w:sz w:val="24"/>
              </w:rPr>
            </w:pPr>
            <w:r>
              <w:rPr>
                <w:rFonts w:ascii="Arial" w:eastAsia="SimSun" w:hAnsi="Arial" w:cs="Arial"/>
                <w:sz w:val="24"/>
              </w:rPr>
              <w:t xml:space="preserve">Docente di </w:t>
            </w:r>
            <w:r w:rsidR="008F09B9" w:rsidRPr="008F09B9">
              <w:rPr>
                <w:rFonts w:ascii="Arial" w:hAnsi="Arial" w:cs="Arial"/>
                <w:sz w:val="24"/>
                <w:szCs w:val="24"/>
              </w:rPr>
              <w:t>sostegno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77564" w:rsidRPr="00324FAF" w:rsidRDefault="00777564" w:rsidP="00324FAF">
            <w:pPr>
              <w:snapToGrid w:val="0"/>
              <w:rPr>
                <w:rFonts w:ascii="Arial" w:eastAsia="SimSun" w:hAnsi="Arial" w:cs="Aria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77564" w:rsidRPr="00324FAF" w:rsidRDefault="00777564" w:rsidP="00324FAF">
            <w:pPr>
              <w:snapToGrid w:val="0"/>
              <w:rPr>
                <w:rFonts w:eastAsia="SimSun"/>
              </w:rPr>
            </w:pPr>
          </w:p>
        </w:tc>
      </w:tr>
      <w:tr w:rsidR="008F09B9" w:rsidRPr="00324FAF" w:rsidTr="00EF1249">
        <w:trPr>
          <w:trHeight w:hRule="exact" w:val="454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F09B9" w:rsidRDefault="008F09B9" w:rsidP="008F09B9">
            <w:pPr>
              <w:widowControl w:val="0"/>
              <w:suppressAutoHyphens w:val="0"/>
              <w:kinsoku w:val="0"/>
              <w:overflowPunct w:val="0"/>
              <w:autoSpaceDE w:val="0"/>
              <w:spacing w:before="79" w:line="240" w:lineRule="auto"/>
              <w:ind w:left="114"/>
              <w:rPr>
                <w:rFonts w:ascii="Arial" w:eastAsia="SimSun" w:hAnsi="Arial" w:cs="Arial"/>
                <w:sz w:val="24"/>
              </w:rPr>
            </w:pPr>
            <w:r>
              <w:rPr>
                <w:rFonts w:ascii="Arial" w:eastAsia="SimSun" w:hAnsi="Arial" w:cs="Arial"/>
                <w:sz w:val="24"/>
              </w:rPr>
              <w:t>Educatore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F09B9" w:rsidRPr="00324FAF" w:rsidRDefault="008F09B9" w:rsidP="00324FAF">
            <w:pPr>
              <w:snapToGrid w:val="0"/>
              <w:rPr>
                <w:rFonts w:ascii="Arial" w:eastAsia="SimSun" w:hAnsi="Arial" w:cs="Aria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F09B9" w:rsidRPr="00324FAF" w:rsidRDefault="008F09B9" w:rsidP="00324FAF">
            <w:pPr>
              <w:snapToGrid w:val="0"/>
              <w:rPr>
                <w:rFonts w:eastAsia="SimSun"/>
              </w:rPr>
            </w:pPr>
          </w:p>
        </w:tc>
      </w:tr>
      <w:tr w:rsidR="00324FAF" w:rsidRPr="00324FAF" w:rsidTr="00EF1249">
        <w:trPr>
          <w:trHeight w:hRule="exact" w:val="454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24FAF" w:rsidRPr="00324FAF" w:rsidRDefault="00324FAF" w:rsidP="00324FAF">
            <w:pPr>
              <w:widowControl w:val="0"/>
              <w:suppressAutoHyphens w:val="0"/>
              <w:kinsoku w:val="0"/>
              <w:overflowPunct w:val="0"/>
              <w:autoSpaceDE w:val="0"/>
              <w:spacing w:before="79" w:line="240" w:lineRule="auto"/>
              <w:ind w:left="114"/>
              <w:rPr>
                <w:rFonts w:eastAsia="SimSun"/>
                <w:sz w:val="24"/>
                <w:szCs w:val="24"/>
              </w:rPr>
            </w:pPr>
            <w:r w:rsidRPr="00324FAF">
              <w:rPr>
                <w:rFonts w:ascii="Arial" w:eastAsia="SimSun" w:hAnsi="Arial" w:cs="Arial"/>
                <w:sz w:val="24"/>
              </w:rPr>
              <w:t>Genitore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24FAF" w:rsidRPr="00324FAF" w:rsidRDefault="00324FAF" w:rsidP="00324FAF">
            <w:pPr>
              <w:snapToGrid w:val="0"/>
              <w:rPr>
                <w:rFonts w:ascii="Arial" w:eastAsia="SimSun" w:hAnsi="Arial" w:cs="Aria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FAF" w:rsidRPr="00324FAF" w:rsidRDefault="00324FAF" w:rsidP="00324FAF">
            <w:pPr>
              <w:snapToGrid w:val="0"/>
              <w:rPr>
                <w:rFonts w:eastAsia="SimSun"/>
              </w:rPr>
            </w:pPr>
          </w:p>
        </w:tc>
      </w:tr>
      <w:tr w:rsidR="00324FAF" w:rsidRPr="00324FAF" w:rsidTr="00EF1249">
        <w:trPr>
          <w:trHeight w:hRule="exact" w:val="456"/>
        </w:trPr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24FAF" w:rsidRPr="00324FAF" w:rsidRDefault="00324FAF" w:rsidP="00324FAF">
            <w:pPr>
              <w:widowControl w:val="0"/>
              <w:suppressAutoHyphens w:val="0"/>
              <w:kinsoku w:val="0"/>
              <w:overflowPunct w:val="0"/>
              <w:autoSpaceDE w:val="0"/>
              <w:spacing w:before="99" w:line="240" w:lineRule="auto"/>
              <w:ind w:left="114"/>
              <w:rPr>
                <w:rFonts w:eastAsia="SimSun"/>
                <w:sz w:val="24"/>
                <w:szCs w:val="24"/>
              </w:rPr>
            </w:pPr>
            <w:r w:rsidRPr="00324FAF">
              <w:rPr>
                <w:rFonts w:ascii="Arial" w:eastAsia="SimSun" w:hAnsi="Arial" w:cs="Arial"/>
                <w:sz w:val="24"/>
              </w:rPr>
              <w:t>Genitore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24FAF" w:rsidRPr="00324FAF" w:rsidRDefault="00324FAF" w:rsidP="00324FAF">
            <w:pPr>
              <w:snapToGrid w:val="0"/>
              <w:rPr>
                <w:rFonts w:ascii="Arial" w:eastAsia="SimSun" w:hAnsi="Arial" w:cs="Aria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FAF" w:rsidRPr="00324FAF" w:rsidRDefault="00324FAF" w:rsidP="00324FAF">
            <w:pPr>
              <w:snapToGrid w:val="0"/>
              <w:rPr>
                <w:rFonts w:eastAsia="SimSun"/>
              </w:rPr>
            </w:pPr>
          </w:p>
        </w:tc>
      </w:tr>
    </w:tbl>
    <w:p w:rsidR="00324FAF" w:rsidRPr="00324FAF" w:rsidRDefault="00324FAF" w:rsidP="00324FAF">
      <w:pPr>
        <w:kinsoku w:val="0"/>
        <w:overflowPunct w:val="0"/>
        <w:spacing w:before="59"/>
        <w:ind w:left="112"/>
        <w:rPr>
          <w:rFonts w:ascii="Arial" w:eastAsia="SimSun" w:hAnsi="Arial" w:cs="Arial"/>
          <w:spacing w:val="-1"/>
        </w:rPr>
      </w:pPr>
    </w:p>
    <w:p w:rsidR="00324FAF" w:rsidRPr="00324FAF" w:rsidRDefault="00324FAF" w:rsidP="00324FAF">
      <w:pPr>
        <w:kinsoku w:val="0"/>
        <w:overflowPunct w:val="0"/>
        <w:spacing w:before="59"/>
        <w:ind w:left="112"/>
        <w:rPr>
          <w:rFonts w:ascii="Arial" w:eastAsia="SimSun" w:hAnsi="Arial" w:cs="Arial"/>
          <w:spacing w:val="-1"/>
        </w:rPr>
      </w:pPr>
    </w:p>
    <w:p w:rsidR="00324FAF" w:rsidRPr="00324FAF" w:rsidRDefault="00324FAF" w:rsidP="00324FAF">
      <w:pPr>
        <w:kinsoku w:val="0"/>
        <w:overflowPunct w:val="0"/>
        <w:spacing w:before="59"/>
        <w:ind w:left="112"/>
        <w:rPr>
          <w:rFonts w:ascii="Arial" w:eastAsia="SimSun" w:hAnsi="Arial" w:cs="Arial"/>
          <w:spacing w:val="-1"/>
        </w:rPr>
      </w:pPr>
      <w:r w:rsidRPr="00324FAF">
        <w:rPr>
          <w:rFonts w:ascii="Arial" w:eastAsia="SimSun" w:hAnsi="Arial" w:cs="Arial"/>
          <w:spacing w:val="-1"/>
        </w:rPr>
        <w:t>Il dirigente scolastico</w:t>
      </w:r>
    </w:p>
    <w:p w:rsidR="00324FAF" w:rsidRPr="00324FAF" w:rsidRDefault="00324FAF" w:rsidP="00324FAF">
      <w:pPr>
        <w:kinsoku w:val="0"/>
        <w:overflowPunct w:val="0"/>
        <w:spacing w:before="59"/>
        <w:ind w:left="112"/>
        <w:rPr>
          <w:rFonts w:eastAsia="SimSun"/>
        </w:rPr>
        <w:sectPr w:rsidR="00324FAF" w:rsidRPr="00324FAF">
          <w:footerReference w:type="default" r:id="rId11"/>
          <w:pgSz w:w="11900" w:h="16840"/>
          <w:pgMar w:top="860" w:right="840" w:bottom="1020" w:left="860" w:header="0" w:footer="832" w:gutter="0"/>
          <w:cols w:space="720"/>
        </w:sectPr>
      </w:pPr>
      <w:r>
        <w:rPr>
          <w:rFonts w:ascii="Arial" w:eastAsia="SimSun" w:hAnsi="Arial" w:cs="Arial"/>
          <w:spacing w:val="-1"/>
        </w:rPr>
        <w:t>dott</w:t>
      </w:r>
      <w:r w:rsidRPr="00324FAF">
        <w:rPr>
          <w:rFonts w:ascii="Arial" w:eastAsia="SimSun" w:hAnsi="Arial" w:cs="Arial"/>
          <w:spacing w:val="-1"/>
        </w:rPr>
        <w:t xml:space="preserve">.ssa Simona Chiacchiari                                                                                      Milano, </w:t>
      </w:r>
      <w:r>
        <w:rPr>
          <w:rFonts w:ascii="Arial" w:eastAsia="SimSun" w:hAnsi="Arial" w:cs="Arial"/>
          <w:spacing w:val="-1"/>
        </w:rPr>
        <w:t>..</w:t>
      </w:r>
      <w:r w:rsidRPr="00324FAF">
        <w:rPr>
          <w:rFonts w:ascii="Arial" w:eastAsia="SimSun" w:hAnsi="Arial" w:cs="Arial"/>
          <w:spacing w:val="-1"/>
        </w:rPr>
        <w:t>/11/20</w:t>
      </w:r>
      <w:r>
        <w:rPr>
          <w:rFonts w:ascii="Arial" w:eastAsia="SimSun" w:hAnsi="Arial" w:cs="Arial"/>
          <w:spacing w:val="-1"/>
        </w:rPr>
        <w:t>..</w:t>
      </w:r>
    </w:p>
    <w:p w:rsidR="006B522B" w:rsidRDefault="006B522B" w:rsidP="006B522B">
      <w:pPr>
        <w:pStyle w:val="Corpotesto"/>
        <w:kinsoku w:val="0"/>
        <w:overflowPunct w:val="0"/>
        <w:spacing w:before="59"/>
        <w:ind w:left="112"/>
        <w:rPr>
          <w:spacing w:val="-1"/>
          <w:sz w:val="24"/>
          <w:szCs w:val="24"/>
        </w:rPr>
      </w:pPr>
    </w:p>
    <w:p w:rsidR="006B522B" w:rsidRDefault="006B522B" w:rsidP="006B522B">
      <w:pPr>
        <w:pStyle w:val="Corpotesto"/>
        <w:kinsoku w:val="0"/>
        <w:overflowPunct w:val="0"/>
        <w:spacing w:before="59"/>
        <w:ind w:left="112"/>
        <w:rPr>
          <w:i/>
          <w:i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</w:p>
    <w:p w:rsidR="006B522B" w:rsidRDefault="006B522B" w:rsidP="001E6694">
      <w:pPr>
        <w:pStyle w:val="Corpotesto"/>
        <w:kinsoku w:val="0"/>
        <w:overflowPunct w:val="0"/>
        <w:spacing w:before="59"/>
        <w:ind w:left="112"/>
        <w:rPr>
          <w:rFonts w:ascii="Arial" w:hAnsi="Arial" w:cs="Verdana"/>
          <w:sz w:val="22"/>
          <w:szCs w:val="22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                    </w:t>
      </w:r>
    </w:p>
    <w:p w:rsidR="001E6694" w:rsidRDefault="001E6694" w:rsidP="001E6694">
      <w:pPr>
        <w:pStyle w:val="Corpotesto"/>
        <w:kinsoku w:val="0"/>
        <w:overflowPunct w:val="0"/>
        <w:spacing w:before="59"/>
        <w:ind w:left="112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spacing w:line="360" w:lineRule="auto"/>
        <w:jc w:val="right"/>
        <w:rPr>
          <w:rFonts w:ascii="Arial" w:hAnsi="Arial" w:cs="Verdana"/>
          <w:sz w:val="22"/>
          <w:szCs w:val="22"/>
        </w:rPr>
      </w:pPr>
    </w:p>
    <w:p w:rsidR="001E6694" w:rsidRDefault="001E6694" w:rsidP="001E6694">
      <w:pPr>
        <w:spacing w:line="360" w:lineRule="auto"/>
        <w:jc w:val="right"/>
        <w:rPr>
          <w:rFonts w:ascii="Arial" w:hAnsi="Arial" w:cs="Verdana"/>
          <w:sz w:val="22"/>
          <w:szCs w:val="22"/>
        </w:rPr>
      </w:pPr>
    </w:p>
    <w:p w:rsidR="001E6694" w:rsidRDefault="001E6694"/>
    <w:sectPr w:rsidR="001E66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9F" w:rsidRDefault="0046519F">
      <w:pPr>
        <w:spacing w:line="240" w:lineRule="auto"/>
      </w:pPr>
      <w:r>
        <w:separator/>
      </w:r>
    </w:p>
  </w:endnote>
  <w:endnote w:type="continuationSeparator" w:id="0">
    <w:p w:rsidR="0046519F" w:rsidRDefault="00465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853315"/>
      <w:docPartObj>
        <w:docPartGallery w:val="Page Numbers (Bottom of Page)"/>
        <w:docPartUnique/>
      </w:docPartObj>
    </w:sdtPr>
    <w:sdtEndPr/>
    <w:sdtContent>
      <w:p w:rsidR="00D77893" w:rsidRDefault="00324F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61F">
          <w:rPr>
            <w:noProof/>
          </w:rPr>
          <w:t>1</w:t>
        </w:r>
        <w:r>
          <w:fldChar w:fldCharType="end"/>
        </w:r>
      </w:p>
    </w:sdtContent>
  </w:sdt>
  <w:p w:rsidR="00D77893" w:rsidRDefault="004651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9F" w:rsidRDefault="0046519F">
      <w:pPr>
        <w:spacing w:line="240" w:lineRule="auto"/>
      </w:pPr>
      <w:r>
        <w:separator/>
      </w:r>
    </w:p>
  </w:footnote>
  <w:footnote w:type="continuationSeparator" w:id="0">
    <w:p w:rsidR="0046519F" w:rsidRDefault="004651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47AC4951"/>
    <w:multiLevelType w:val="hybridMultilevel"/>
    <w:tmpl w:val="EA30C93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F48A9"/>
    <w:multiLevelType w:val="hybridMultilevel"/>
    <w:tmpl w:val="5A48E2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D50AC"/>
    <w:multiLevelType w:val="hybridMultilevel"/>
    <w:tmpl w:val="2D00DD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70A82"/>
    <w:multiLevelType w:val="multilevel"/>
    <w:tmpl w:val="AC945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94"/>
    <w:rsid w:val="00016BBD"/>
    <w:rsid w:val="00146940"/>
    <w:rsid w:val="001D4652"/>
    <w:rsid w:val="001E6694"/>
    <w:rsid w:val="00324FAF"/>
    <w:rsid w:val="00427E09"/>
    <w:rsid w:val="0046519F"/>
    <w:rsid w:val="004A7C0B"/>
    <w:rsid w:val="004F1F15"/>
    <w:rsid w:val="004F5EF9"/>
    <w:rsid w:val="006177D8"/>
    <w:rsid w:val="006B522B"/>
    <w:rsid w:val="0071133B"/>
    <w:rsid w:val="00752A7D"/>
    <w:rsid w:val="00777564"/>
    <w:rsid w:val="008233D0"/>
    <w:rsid w:val="008F09B9"/>
    <w:rsid w:val="009E561F"/>
    <w:rsid w:val="00A25C18"/>
    <w:rsid w:val="00A44F8D"/>
    <w:rsid w:val="00A73B38"/>
    <w:rsid w:val="00A91FF8"/>
    <w:rsid w:val="00AC43DA"/>
    <w:rsid w:val="00AF781D"/>
    <w:rsid w:val="00C90487"/>
    <w:rsid w:val="00D40BDB"/>
    <w:rsid w:val="00DF7ACE"/>
    <w:rsid w:val="00E1512A"/>
    <w:rsid w:val="00E50188"/>
    <w:rsid w:val="00F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628E27-6393-497E-948B-8F537BC5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694"/>
    <w:pPr>
      <w:suppressAutoHyphens/>
      <w:spacing w:line="100" w:lineRule="atLeast"/>
    </w:pPr>
    <w:rPr>
      <w:kern w:val="1"/>
      <w:lang w:eastAsia="zh-CN" w:bidi="hi-IN"/>
    </w:rPr>
  </w:style>
  <w:style w:type="paragraph" w:styleId="Titolo1">
    <w:name w:val="heading 1"/>
    <w:basedOn w:val="Normale"/>
    <w:next w:val="Normale"/>
    <w:qFormat/>
    <w:rsid w:val="001E6694"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Intestazione"/>
    <w:next w:val="Corpotesto"/>
    <w:qFormat/>
    <w:rsid w:val="001E6694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Intestazione"/>
    <w:next w:val="Corpotesto"/>
    <w:qFormat/>
    <w:rsid w:val="001E6694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Intestazione"/>
    <w:next w:val="Corpotesto"/>
    <w:qFormat/>
    <w:rsid w:val="001E6694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qFormat/>
    <w:rsid w:val="001E6694"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1E6694"/>
    <w:pPr>
      <w:keepNext/>
      <w:numPr>
        <w:ilvl w:val="5"/>
        <w:numId w:val="1"/>
      </w:numPr>
      <w:outlineLvl w:val="5"/>
    </w:pPr>
    <w:rPr>
      <w:sz w:val="24"/>
    </w:rPr>
  </w:style>
  <w:style w:type="paragraph" w:styleId="Titolo7">
    <w:name w:val="heading 7"/>
    <w:basedOn w:val="Intestazione"/>
    <w:next w:val="Corpotesto"/>
    <w:qFormat/>
    <w:rsid w:val="001E6694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olo8">
    <w:name w:val="heading 8"/>
    <w:basedOn w:val="Intestazione"/>
    <w:next w:val="Corpotesto"/>
    <w:qFormat/>
    <w:rsid w:val="001E669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"/>
    <w:next w:val="Corpotesto"/>
    <w:qFormat/>
    <w:rsid w:val="001E669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rsid w:val="001E66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1E6694"/>
    <w:pPr>
      <w:spacing w:after="120"/>
    </w:pPr>
    <w:rPr>
      <w:rFonts w:cs="Mangal"/>
      <w:szCs w:val="18"/>
    </w:rPr>
  </w:style>
  <w:style w:type="character" w:customStyle="1" w:styleId="WW8Num1z0">
    <w:name w:val="WW8Num1z0"/>
    <w:rsid w:val="001E6694"/>
  </w:style>
  <w:style w:type="character" w:customStyle="1" w:styleId="WW8Num1z1">
    <w:name w:val="WW8Num1z1"/>
    <w:rsid w:val="001E6694"/>
  </w:style>
  <w:style w:type="character" w:customStyle="1" w:styleId="WW8Num1z2">
    <w:name w:val="WW8Num1z2"/>
    <w:rsid w:val="001E6694"/>
  </w:style>
  <w:style w:type="character" w:customStyle="1" w:styleId="WW8Num1z3">
    <w:name w:val="WW8Num1z3"/>
    <w:rsid w:val="001E6694"/>
  </w:style>
  <w:style w:type="character" w:customStyle="1" w:styleId="WW8Num1z4">
    <w:name w:val="WW8Num1z4"/>
    <w:rsid w:val="001E6694"/>
  </w:style>
  <w:style w:type="character" w:customStyle="1" w:styleId="WW8Num1z5">
    <w:name w:val="WW8Num1z5"/>
    <w:rsid w:val="001E6694"/>
  </w:style>
  <w:style w:type="character" w:customStyle="1" w:styleId="WW8Num1z6">
    <w:name w:val="WW8Num1z6"/>
    <w:rsid w:val="001E6694"/>
  </w:style>
  <w:style w:type="character" w:customStyle="1" w:styleId="WW8Num1z7">
    <w:name w:val="WW8Num1z7"/>
    <w:rsid w:val="001E6694"/>
  </w:style>
  <w:style w:type="character" w:customStyle="1" w:styleId="WW8Num1z8">
    <w:name w:val="WW8Num1z8"/>
    <w:rsid w:val="001E6694"/>
  </w:style>
  <w:style w:type="character" w:customStyle="1" w:styleId="WW8Num2z0">
    <w:name w:val="WW8Num2z0"/>
    <w:rsid w:val="001E6694"/>
    <w:rPr>
      <w:rFonts w:ascii="Symbol" w:hAnsi="Symbol" w:cs="Wingdings 2"/>
    </w:rPr>
  </w:style>
  <w:style w:type="character" w:customStyle="1" w:styleId="WW8Num3z0">
    <w:name w:val="WW8Num3z0"/>
    <w:rsid w:val="001E6694"/>
    <w:rPr>
      <w:rFonts w:ascii="Symbol" w:hAnsi="Symbol" w:cs="OpenSymbol"/>
    </w:rPr>
  </w:style>
  <w:style w:type="character" w:customStyle="1" w:styleId="WW8Num4z0">
    <w:name w:val="WW8Num4z0"/>
    <w:rsid w:val="001E6694"/>
    <w:rPr>
      <w:rFonts w:ascii="Symbol" w:hAnsi="Symbol" w:cs="Symbol"/>
    </w:rPr>
  </w:style>
  <w:style w:type="character" w:customStyle="1" w:styleId="WW8Num5z0">
    <w:name w:val="WW8Num5z0"/>
    <w:rsid w:val="001E6694"/>
  </w:style>
  <w:style w:type="character" w:customStyle="1" w:styleId="WW8Num6z0">
    <w:name w:val="WW8Num6z0"/>
    <w:rsid w:val="001E6694"/>
    <w:rPr>
      <w:rFonts w:ascii="Calibri" w:eastAsia="Calibri" w:hAnsi="Calibri" w:cs="Times New Roman" w:hint="default"/>
    </w:rPr>
  </w:style>
  <w:style w:type="character" w:customStyle="1" w:styleId="WW8Num6z1">
    <w:name w:val="WW8Num6z1"/>
    <w:rsid w:val="001E6694"/>
    <w:rPr>
      <w:rFonts w:ascii="Courier New" w:hAnsi="Courier New" w:cs="Courier New" w:hint="default"/>
    </w:rPr>
  </w:style>
  <w:style w:type="character" w:customStyle="1" w:styleId="WW8Num6z2">
    <w:name w:val="WW8Num6z2"/>
    <w:rsid w:val="001E6694"/>
    <w:rPr>
      <w:rFonts w:ascii="Wingdings" w:hAnsi="Wingdings" w:cs="Wingdings" w:hint="default"/>
    </w:rPr>
  </w:style>
  <w:style w:type="character" w:customStyle="1" w:styleId="WW8Num6z3">
    <w:name w:val="WW8Num6z3"/>
    <w:rsid w:val="001E6694"/>
    <w:rPr>
      <w:rFonts w:ascii="Symbol" w:hAnsi="Symbol" w:cs="Symbol" w:hint="default"/>
    </w:rPr>
  </w:style>
  <w:style w:type="character" w:customStyle="1" w:styleId="WW8Num2z1">
    <w:name w:val="WW8Num2z1"/>
    <w:rsid w:val="001E6694"/>
    <w:rPr>
      <w:rFonts w:ascii="OpenSymbol" w:hAnsi="OpenSymbol" w:cs="OpenSymbol"/>
    </w:rPr>
  </w:style>
  <w:style w:type="character" w:customStyle="1" w:styleId="WW8Num3z1">
    <w:name w:val="WW8Num3z1"/>
    <w:rsid w:val="001E6694"/>
    <w:rPr>
      <w:rFonts w:ascii="OpenSymbol" w:hAnsi="OpenSymbol" w:cs="OpenSymbol"/>
    </w:rPr>
  </w:style>
  <w:style w:type="character" w:customStyle="1" w:styleId="WW8Num4z1">
    <w:name w:val="WW8Num4z1"/>
    <w:rsid w:val="001E6694"/>
    <w:rPr>
      <w:rFonts w:ascii="Courier New" w:hAnsi="Courier New" w:cs="Courier New"/>
    </w:rPr>
  </w:style>
  <w:style w:type="character" w:customStyle="1" w:styleId="WW8Num4z2">
    <w:name w:val="WW8Num4z2"/>
    <w:rsid w:val="001E6694"/>
    <w:rPr>
      <w:rFonts w:ascii="Wingdings" w:hAnsi="Wingdings" w:cs="Wingdings"/>
    </w:rPr>
  </w:style>
  <w:style w:type="character" w:customStyle="1" w:styleId="WW8Num5z1">
    <w:name w:val="WW8Num5z1"/>
    <w:rsid w:val="001E6694"/>
    <w:rPr>
      <w:rFonts w:ascii="Courier New" w:hAnsi="Courier New" w:cs="Courier New"/>
    </w:rPr>
  </w:style>
  <w:style w:type="character" w:customStyle="1" w:styleId="WW8Num5z2">
    <w:name w:val="WW8Num5z2"/>
    <w:rsid w:val="001E6694"/>
    <w:rPr>
      <w:rFonts w:ascii="Wingdings" w:hAnsi="Wingdings" w:cs="Wingdings"/>
    </w:rPr>
  </w:style>
  <w:style w:type="character" w:customStyle="1" w:styleId="WW8Num7z0">
    <w:name w:val="WW8Num7z0"/>
    <w:rsid w:val="001E6694"/>
    <w:rPr>
      <w:rFonts w:ascii="Wingdings" w:hAnsi="Wingdings" w:cs="Wingdings"/>
    </w:rPr>
  </w:style>
  <w:style w:type="character" w:customStyle="1" w:styleId="WW8Num7z1">
    <w:name w:val="WW8Num7z1"/>
    <w:rsid w:val="001E6694"/>
    <w:rPr>
      <w:rFonts w:ascii="Courier New" w:hAnsi="Courier New" w:cs="Courier New"/>
    </w:rPr>
  </w:style>
  <w:style w:type="character" w:customStyle="1" w:styleId="WW8Num7z3">
    <w:name w:val="WW8Num7z3"/>
    <w:rsid w:val="001E6694"/>
    <w:rPr>
      <w:rFonts w:ascii="Symbol" w:hAnsi="Symbol" w:cs="Symbol"/>
    </w:rPr>
  </w:style>
  <w:style w:type="character" w:customStyle="1" w:styleId="WW8Num8z0">
    <w:name w:val="WW8Num8z0"/>
    <w:rsid w:val="001E6694"/>
    <w:rPr>
      <w:rFonts w:ascii="Symbol" w:hAnsi="Symbol" w:cs="Symbol"/>
    </w:rPr>
  </w:style>
  <w:style w:type="character" w:customStyle="1" w:styleId="WW8Num8z1">
    <w:name w:val="WW8Num8z1"/>
    <w:rsid w:val="001E6694"/>
    <w:rPr>
      <w:rFonts w:ascii="Courier New" w:hAnsi="Courier New" w:cs="Courier New"/>
    </w:rPr>
  </w:style>
  <w:style w:type="character" w:customStyle="1" w:styleId="WW8Num8z2">
    <w:name w:val="WW8Num8z2"/>
    <w:rsid w:val="001E6694"/>
    <w:rPr>
      <w:rFonts w:ascii="Wingdings" w:hAnsi="Wingdings" w:cs="Wingdings"/>
    </w:rPr>
  </w:style>
  <w:style w:type="character" w:customStyle="1" w:styleId="WW8Num9z0">
    <w:name w:val="WW8Num9z0"/>
    <w:rsid w:val="001E6694"/>
    <w:rPr>
      <w:rFonts w:ascii="Symbol" w:hAnsi="Symbol" w:cs="Symbol"/>
    </w:rPr>
  </w:style>
  <w:style w:type="character" w:customStyle="1" w:styleId="WW8Num9z1">
    <w:name w:val="WW8Num9z1"/>
    <w:rsid w:val="001E6694"/>
    <w:rPr>
      <w:rFonts w:ascii="Courier New" w:hAnsi="Courier New" w:cs="Courier New"/>
    </w:rPr>
  </w:style>
  <w:style w:type="character" w:customStyle="1" w:styleId="WW8Num9z2">
    <w:name w:val="WW8Num9z2"/>
    <w:rsid w:val="001E6694"/>
    <w:rPr>
      <w:rFonts w:ascii="Wingdings" w:hAnsi="Wingdings" w:cs="Wingdings"/>
    </w:rPr>
  </w:style>
  <w:style w:type="character" w:customStyle="1" w:styleId="WW8Num10z0">
    <w:name w:val="WW8Num10z0"/>
    <w:rsid w:val="001E6694"/>
    <w:rPr>
      <w:rFonts w:ascii="Symbol" w:hAnsi="Symbol" w:cs="Symbol"/>
    </w:rPr>
  </w:style>
  <w:style w:type="character" w:customStyle="1" w:styleId="WW8Num10z1">
    <w:name w:val="WW8Num10z1"/>
    <w:rsid w:val="001E6694"/>
    <w:rPr>
      <w:rFonts w:ascii="Courier New" w:hAnsi="Courier New" w:cs="Courier New"/>
    </w:rPr>
  </w:style>
  <w:style w:type="character" w:customStyle="1" w:styleId="WW8Num10z2">
    <w:name w:val="WW8Num10z2"/>
    <w:rsid w:val="001E6694"/>
    <w:rPr>
      <w:rFonts w:ascii="Wingdings" w:hAnsi="Wingdings" w:cs="Wingdings"/>
    </w:rPr>
  </w:style>
  <w:style w:type="character" w:customStyle="1" w:styleId="WW-Caratterepredefinitoparagrafo">
    <w:name w:val="WW-Carattere predefinito paragrafo"/>
    <w:rsid w:val="001E6694"/>
  </w:style>
  <w:style w:type="character" w:customStyle="1" w:styleId="CitazioneintensaCarattere">
    <w:name w:val="Citazione intensa Carattere"/>
    <w:rsid w:val="001E6694"/>
    <w:rPr>
      <w:b/>
      <w:bCs/>
      <w:i/>
      <w:iCs/>
      <w:color w:val="4F81BD"/>
    </w:rPr>
  </w:style>
  <w:style w:type="character" w:styleId="Riferimentointenso">
    <w:name w:val="Intense Reference"/>
    <w:qFormat/>
    <w:rsid w:val="001E6694"/>
    <w:rPr>
      <w:b/>
      <w:bCs/>
      <w:smallCaps/>
      <w:color w:val="C0504D"/>
      <w:spacing w:val="5"/>
      <w:u w:val="single"/>
    </w:rPr>
  </w:style>
  <w:style w:type="character" w:customStyle="1" w:styleId="Titolo1Carattere">
    <w:name w:val="Titolo 1 Carattere"/>
    <w:rsid w:val="001E6694"/>
    <w:rPr>
      <w:rFonts w:ascii="Times New Roman" w:eastAsia="Times New Roman" w:hAnsi="Times New Roman" w:cs="Times New Roman"/>
      <w:b/>
      <w:kern w:val="1"/>
      <w:sz w:val="24"/>
      <w:szCs w:val="20"/>
      <w:u w:val="single"/>
      <w:lang w:bidi="hi-IN"/>
    </w:rPr>
  </w:style>
  <w:style w:type="character" w:customStyle="1" w:styleId="Titolo5Carattere">
    <w:name w:val="Titolo 5 Carattere"/>
    <w:rsid w:val="001E6694"/>
    <w:rPr>
      <w:rFonts w:ascii="Times New Roman" w:eastAsia="Times New Roman" w:hAnsi="Times New Roman" w:cs="Times New Roman"/>
      <w:b/>
      <w:bCs/>
      <w:kern w:val="1"/>
      <w:sz w:val="24"/>
      <w:szCs w:val="20"/>
      <w:lang w:bidi="hi-IN"/>
    </w:rPr>
  </w:style>
  <w:style w:type="character" w:customStyle="1" w:styleId="Titolo6Carattere">
    <w:name w:val="Titolo 6 Carattere"/>
    <w:rsid w:val="001E6694"/>
    <w:rPr>
      <w:rFonts w:ascii="Times New Roman" w:eastAsia="Times New Roman" w:hAnsi="Times New Roman" w:cs="Times New Roman"/>
      <w:kern w:val="1"/>
      <w:sz w:val="24"/>
      <w:szCs w:val="20"/>
      <w:lang w:bidi="hi-IN"/>
    </w:rPr>
  </w:style>
  <w:style w:type="character" w:styleId="Collegamentoipertestuale">
    <w:name w:val="Hyperlink"/>
    <w:rsid w:val="001E6694"/>
    <w:rPr>
      <w:color w:val="0000FF"/>
      <w:u w:val="single"/>
    </w:rPr>
  </w:style>
  <w:style w:type="character" w:customStyle="1" w:styleId="SottotitoloCarattere">
    <w:name w:val="Sottotitolo Carattere"/>
    <w:rsid w:val="001E6694"/>
    <w:rPr>
      <w:rFonts w:ascii="Arial" w:eastAsia="Lucida Sans Unicode" w:hAnsi="Arial" w:cs="Mangal"/>
      <w:i/>
      <w:iCs/>
      <w:kern w:val="1"/>
      <w:sz w:val="28"/>
      <w:szCs w:val="28"/>
      <w:lang w:bidi="hi-IN"/>
    </w:rPr>
  </w:style>
  <w:style w:type="character" w:customStyle="1" w:styleId="CorpodeltestoCarattere">
    <w:name w:val="Corpo del testo Carattere"/>
    <w:rsid w:val="001E6694"/>
    <w:rPr>
      <w:rFonts w:ascii="Times New Roman" w:eastAsia="Times New Roman" w:hAnsi="Times New Roman" w:cs="Mangal"/>
      <w:kern w:val="1"/>
      <w:sz w:val="20"/>
      <w:szCs w:val="18"/>
      <w:lang w:bidi="hi-IN"/>
    </w:rPr>
  </w:style>
  <w:style w:type="character" w:customStyle="1" w:styleId="TestofumettoCarattere">
    <w:name w:val="Testo fumetto Carattere"/>
    <w:rsid w:val="001E6694"/>
    <w:rPr>
      <w:rFonts w:ascii="Tahoma" w:eastAsia="Times New Roman" w:hAnsi="Tahoma" w:cs="Mangal"/>
      <w:kern w:val="1"/>
      <w:sz w:val="16"/>
      <w:szCs w:val="14"/>
      <w:lang w:bidi="hi-IN"/>
    </w:rPr>
  </w:style>
  <w:style w:type="character" w:customStyle="1" w:styleId="Caratteredinumerazione">
    <w:name w:val="Carattere di numerazione"/>
    <w:rsid w:val="001E6694"/>
  </w:style>
  <w:style w:type="character" w:customStyle="1" w:styleId="Punti">
    <w:name w:val="Punti"/>
    <w:rsid w:val="001E6694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rsid w:val="001E66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Corpotesto"/>
    <w:rsid w:val="001E6694"/>
  </w:style>
  <w:style w:type="paragraph" w:styleId="Didascalia">
    <w:name w:val="caption"/>
    <w:basedOn w:val="Normale"/>
    <w:qFormat/>
    <w:rsid w:val="001E6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E6694"/>
    <w:pPr>
      <w:suppressLineNumbers/>
    </w:pPr>
    <w:rPr>
      <w:rFonts w:cs="Mangal"/>
    </w:rPr>
  </w:style>
  <w:style w:type="paragraph" w:styleId="Citazioneintensa">
    <w:name w:val="Intense Quote"/>
    <w:basedOn w:val="Normale"/>
    <w:next w:val="Normale"/>
    <w:qFormat/>
    <w:rsid w:val="001E6694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Sottotitolo">
    <w:name w:val="Subtitle"/>
    <w:basedOn w:val="Normale"/>
    <w:next w:val="Normale"/>
    <w:qFormat/>
    <w:rsid w:val="001E6694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paragraph" w:styleId="Testofumetto">
    <w:name w:val="Balloon Text"/>
    <w:basedOn w:val="Normale"/>
    <w:rsid w:val="001E6694"/>
    <w:pPr>
      <w:spacing w:line="240" w:lineRule="auto"/>
    </w:pPr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qFormat/>
    <w:rsid w:val="001E6694"/>
    <w:pPr>
      <w:ind w:left="720"/>
    </w:pPr>
    <w:rPr>
      <w:rFonts w:cs="Mangal"/>
      <w:szCs w:val="18"/>
    </w:rPr>
  </w:style>
  <w:style w:type="paragraph" w:customStyle="1" w:styleId="Contenutotabella">
    <w:name w:val="Contenuto tabella"/>
    <w:basedOn w:val="Normale"/>
    <w:rsid w:val="001E6694"/>
    <w:pPr>
      <w:suppressLineNumbers/>
    </w:pPr>
  </w:style>
  <w:style w:type="paragraph" w:customStyle="1" w:styleId="Intestazionetabella">
    <w:name w:val="Intestazione tabella"/>
    <w:basedOn w:val="Contenutotabella"/>
    <w:rsid w:val="001E6694"/>
    <w:pPr>
      <w:jc w:val="center"/>
    </w:pPr>
    <w:rPr>
      <w:b/>
      <w:bCs/>
    </w:rPr>
  </w:style>
  <w:style w:type="paragraph" w:customStyle="1" w:styleId="Intestazione10">
    <w:name w:val="Intestazione 10"/>
    <w:basedOn w:val="Intestazione"/>
    <w:next w:val="Corpotesto"/>
    <w:rsid w:val="001E6694"/>
    <w:pPr>
      <w:numPr>
        <w:numId w:val="2"/>
      </w:numPr>
    </w:pPr>
    <w:rPr>
      <w:b/>
      <w:bCs/>
      <w:sz w:val="21"/>
      <w:szCs w:val="21"/>
    </w:rPr>
  </w:style>
  <w:style w:type="paragraph" w:customStyle="1" w:styleId="WW-Intestazione">
    <w:name w:val="WW-Intestazione"/>
    <w:basedOn w:val="Normale"/>
    <w:rsid w:val="001E6694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e"/>
    <w:rsid w:val="001E6694"/>
    <w:pPr>
      <w:widowControl w:val="0"/>
      <w:suppressAutoHyphens w:val="0"/>
      <w:autoSpaceDE w:val="0"/>
      <w:spacing w:line="240" w:lineRule="auto"/>
    </w:pPr>
    <w:rPr>
      <w:sz w:val="24"/>
      <w:szCs w:val="24"/>
    </w:rPr>
  </w:style>
  <w:style w:type="paragraph" w:customStyle="1" w:styleId="Titolotabella">
    <w:name w:val="Titolo tabella"/>
    <w:basedOn w:val="Contenutotabella"/>
    <w:rsid w:val="001E6694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1E6694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1E6694"/>
    <w:pPr>
      <w:jc w:val="center"/>
    </w:pPr>
    <w:rPr>
      <w:b/>
      <w:bCs/>
      <w:sz w:val="56"/>
      <w:szCs w:val="56"/>
    </w:rPr>
  </w:style>
  <w:style w:type="paragraph" w:styleId="Pidipagina">
    <w:name w:val="footer"/>
    <w:basedOn w:val="Normale"/>
    <w:link w:val="PidipaginaCarattere"/>
    <w:uiPriority w:val="99"/>
    <w:unhideWhenUsed/>
    <w:rsid w:val="00324FAF"/>
    <w:pPr>
      <w:tabs>
        <w:tab w:val="center" w:pos="4819"/>
        <w:tab w:val="right" w:pos="9638"/>
      </w:tabs>
      <w:spacing w:line="240" w:lineRule="auto"/>
    </w:pPr>
    <w:rPr>
      <w:rFonts w:eastAsia="SimSun" w:cs="Mangal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FAF"/>
    <w:rPr>
      <w:rFonts w:eastAsia="SimSun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franceschi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ic8dv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dv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Hewlett-Packard Company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luigi</dc:creator>
  <cp:lastModifiedBy>Claudia</cp:lastModifiedBy>
  <cp:revision>3</cp:revision>
  <dcterms:created xsi:type="dcterms:W3CDTF">2019-11-01T17:43:00Z</dcterms:created>
  <dcterms:modified xsi:type="dcterms:W3CDTF">2019-11-01T17:43:00Z</dcterms:modified>
</cp:coreProperties>
</file>