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1C6A" w14:textId="77777777" w:rsidR="00CB29FF" w:rsidRDefault="00CB29FF" w:rsidP="00CB29FF">
      <w:pPr>
        <w:jc w:val="center"/>
        <w:rPr>
          <w:rFonts w:ascii="Times New Roman" w:hAnsi="Times New Roman" w:cs="Times New Roman"/>
          <w:b/>
        </w:rPr>
      </w:pPr>
      <w:r w:rsidRPr="00C86D14">
        <w:rPr>
          <w:rFonts w:ascii="Times New Roman" w:hAnsi="Times New Roman" w:cs="Times New Roman"/>
          <w:b/>
        </w:rPr>
        <w:t>Scuola secondaria di primo grado “RobertoFranceschi”</w:t>
      </w:r>
    </w:p>
    <w:p w14:paraId="4325EB58" w14:textId="77777777" w:rsidR="007E55F0" w:rsidRPr="007E55F0" w:rsidRDefault="007E55F0" w:rsidP="007E55F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Tempi: la relazione finale di classe va completata dal coordinatore dopo gli scrutini, in base alle relazioni finali consegnate dai colleghi del cdc e dalle osservazioni fatte dopo l’ultimo consiglio, inserendo i nomi degli alunni ammessi e non ammessi alla classe successiva. La relazione va </w:t>
      </w:r>
      <w:r w:rsidR="00054493">
        <w:rPr>
          <w:rFonts w:ascii="Times New Roman" w:hAnsi="Times New Roman" w:cs="Times New Roman"/>
          <w:color w:val="FF0000"/>
        </w:rPr>
        <w:t>salvata sul registro elettronico, come la programmazione di inizio d’anno.</w:t>
      </w:r>
      <w:r>
        <w:rPr>
          <w:rFonts w:ascii="Times New Roman" w:hAnsi="Times New Roman" w:cs="Times New Roman"/>
          <w:color w:val="FF0000"/>
        </w:rPr>
        <w:t>.</w:t>
      </w:r>
    </w:p>
    <w:p w14:paraId="20C26AD5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Relazione finale classe:</w:t>
      </w:r>
    </w:p>
    <w:p w14:paraId="5D893B61" w14:textId="77777777" w:rsidR="00CB29FF" w:rsidRPr="00C86D14" w:rsidRDefault="006E657D" w:rsidP="00CB29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 scolastico </w:t>
      </w:r>
    </w:p>
    <w:p w14:paraId="74B7D572" w14:textId="77777777" w:rsidR="00CB29FF" w:rsidRPr="00C86D14" w:rsidRDefault="00CB29FF" w:rsidP="00CB29FF">
      <w:pPr>
        <w:jc w:val="both"/>
        <w:rPr>
          <w:rFonts w:ascii="Times New Roman" w:eastAsia="Arial Unicode MS" w:hAnsi="Times New Roman" w:cs="Times New Roman"/>
          <w:b/>
          <w:bCs/>
          <w:iCs/>
          <w:kern w:val="1"/>
        </w:rPr>
      </w:pPr>
      <w:r w:rsidRPr="00C86D14">
        <w:rPr>
          <w:rFonts w:ascii="Times New Roman" w:hAnsi="Times New Roman" w:cs="Times New Roman"/>
        </w:rPr>
        <w:t xml:space="preserve">Coordinatore: </w:t>
      </w:r>
      <w:r w:rsidRPr="00C86D14">
        <w:rPr>
          <w:rFonts w:ascii="Times New Roman" w:eastAsia="Arial Unicode MS" w:hAnsi="Times New Roman" w:cs="Times New Roman"/>
          <w:b/>
          <w:bCs/>
          <w:i/>
          <w:iCs/>
          <w:kern w:val="1"/>
        </w:rPr>
        <w:t xml:space="preserve">    </w:t>
      </w:r>
      <w:r w:rsidRPr="00C86D14">
        <w:rPr>
          <w:rFonts w:ascii="Times New Roman" w:eastAsia="Arial Unicode MS" w:hAnsi="Times New Roman" w:cs="Times New Roman"/>
          <w:b/>
          <w:bCs/>
          <w:iCs/>
          <w:kern w:val="1"/>
        </w:rPr>
        <w:t xml:space="preserve">                                                                               Segretario: </w:t>
      </w:r>
    </w:p>
    <w:p w14:paraId="4B84751E" w14:textId="77777777" w:rsidR="00CB29FF" w:rsidRPr="00C86D14" w:rsidRDefault="00CB29FF" w:rsidP="00CB29FF">
      <w:pPr>
        <w:jc w:val="both"/>
        <w:rPr>
          <w:rFonts w:ascii="Times New Roman" w:eastAsia="Arial Unicode MS" w:hAnsi="Times New Roman" w:cs="Times New Roman"/>
          <w:kern w:val="1"/>
        </w:rPr>
      </w:pPr>
      <w:r w:rsidRPr="00C86D14">
        <w:rPr>
          <w:rFonts w:ascii="Times New Roman" w:eastAsia="Arial Unicode MS" w:hAnsi="Times New Roman" w:cs="Times New Roman"/>
          <w:b/>
          <w:bCs/>
          <w:i/>
          <w:iCs/>
          <w:kern w:val="1"/>
        </w:rPr>
        <w:t>Docenti del Consiglio di Classe</w:t>
      </w:r>
      <w:r w:rsidRPr="00C86D14">
        <w:rPr>
          <w:rFonts w:ascii="Times New Roman" w:eastAsia="Arial Unicode MS" w:hAnsi="Times New Roman" w:cs="Times New Roman"/>
          <w:kern w:val="1"/>
        </w:rPr>
        <w:t>:</w:t>
      </w:r>
    </w:p>
    <w:p w14:paraId="338DDFBC" w14:textId="77777777" w:rsidR="00CB29FF" w:rsidRPr="00C86D14" w:rsidRDefault="00CB29FF" w:rsidP="00CB29F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tbl>
      <w:tblPr>
        <w:tblW w:w="9889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946"/>
      </w:tblGrid>
      <w:tr w:rsidR="00CB29FF" w:rsidRPr="00C86D14" w14:paraId="04AE3484" w14:textId="77777777" w:rsidTr="001A2812">
        <w:tc>
          <w:tcPr>
            <w:tcW w:w="2943" w:type="dxa"/>
            <w:shd w:val="clear" w:color="auto" w:fill="auto"/>
          </w:tcPr>
          <w:p w14:paraId="64CCEEFC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 w:rsidRPr="00C86D14">
              <w:rPr>
                <w:rFonts w:ascii="Times New Roman" w:eastAsia="Arial Unicode MS" w:hAnsi="Times New Roman" w:cs="Times New Roman"/>
                <w:b/>
                <w:i/>
                <w:kern w:val="1"/>
              </w:rPr>
              <w:t>Italiano</w:t>
            </w:r>
          </w:p>
        </w:tc>
        <w:tc>
          <w:tcPr>
            <w:tcW w:w="6946" w:type="dxa"/>
            <w:shd w:val="clear" w:color="auto" w:fill="auto"/>
          </w:tcPr>
          <w:p w14:paraId="24F92286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B29FF" w:rsidRPr="00C86D14" w14:paraId="2743E810" w14:textId="77777777" w:rsidTr="001A2812">
        <w:tc>
          <w:tcPr>
            <w:tcW w:w="2943" w:type="dxa"/>
            <w:shd w:val="clear" w:color="auto" w:fill="auto"/>
          </w:tcPr>
          <w:p w14:paraId="2A216A85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 w:rsidRPr="00C86D14">
              <w:rPr>
                <w:rFonts w:ascii="Times New Roman" w:eastAsia="Arial Unicode MS" w:hAnsi="Times New Roman" w:cs="Times New Roman"/>
                <w:b/>
                <w:i/>
                <w:kern w:val="1"/>
              </w:rPr>
              <w:t>Storia, Citt e Costituzione Geografia</w:t>
            </w:r>
          </w:p>
        </w:tc>
        <w:tc>
          <w:tcPr>
            <w:tcW w:w="6946" w:type="dxa"/>
            <w:shd w:val="clear" w:color="auto" w:fill="auto"/>
          </w:tcPr>
          <w:p w14:paraId="5F003D7E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B29FF" w:rsidRPr="00C86D14" w14:paraId="0638C413" w14:textId="77777777" w:rsidTr="001A2812">
        <w:tc>
          <w:tcPr>
            <w:tcW w:w="2943" w:type="dxa"/>
            <w:shd w:val="clear" w:color="auto" w:fill="auto"/>
          </w:tcPr>
          <w:p w14:paraId="732A66C1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 w:rsidRPr="00C86D14">
              <w:rPr>
                <w:rFonts w:ascii="Times New Roman" w:eastAsia="Arial Unicode MS" w:hAnsi="Times New Roman" w:cs="Times New Roman"/>
                <w:b/>
                <w:i/>
                <w:kern w:val="1"/>
              </w:rPr>
              <w:t>Approf Ital.</w:t>
            </w:r>
          </w:p>
        </w:tc>
        <w:tc>
          <w:tcPr>
            <w:tcW w:w="6946" w:type="dxa"/>
            <w:shd w:val="clear" w:color="auto" w:fill="auto"/>
          </w:tcPr>
          <w:p w14:paraId="3CB4FC1D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B29FF" w:rsidRPr="00C86D14" w14:paraId="2DCBC2E3" w14:textId="77777777" w:rsidTr="001A2812">
        <w:trPr>
          <w:trHeight w:val="31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4AC6B0B8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 w:rsidRPr="00C86D14">
              <w:rPr>
                <w:rFonts w:ascii="Times New Roman" w:eastAsia="Arial Unicode MS" w:hAnsi="Times New Roman" w:cs="Times New Roman"/>
                <w:b/>
                <w:i/>
                <w:kern w:val="1"/>
              </w:rPr>
              <w:t>Matematica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437655F0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B29FF" w:rsidRPr="00C86D14" w14:paraId="5414AB82" w14:textId="77777777" w:rsidTr="001A2812">
        <w:trPr>
          <w:trHeight w:val="225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7D004B1D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 w:rsidRPr="00C86D14">
              <w:rPr>
                <w:rFonts w:ascii="Times New Roman" w:eastAsia="Arial Unicode MS" w:hAnsi="Times New Roman" w:cs="Times New Roman"/>
                <w:b/>
                <w:i/>
                <w:kern w:val="1"/>
              </w:rPr>
              <w:t>Scienze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0F4E90C6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B29FF" w:rsidRPr="00C86D14" w14:paraId="6AD59E16" w14:textId="77777777" w:rsidTr="001A2812">
        <w:tc>
          <w:tcPr>
            <w:tcW w:w="2943" w:type="dxa"/>
            <w:shd w:val="clear" w:color="auto" w:fill="auto"/>
          </w:tcPr>
          <w:p w14:paraId="3804812E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 w:rsidRPr="00C86D14">
              <w:rPr>
                <w:rFonts w:ascii="Times New Roman" w:eastAsia="Arial Unicode MS" w:hAnsi="Times New Roman" w:cs="Times New Roman"/>
                <w:b/>
                <w:i/>
                <w:kern w:val="1"/>
              </w:rPr>
              <w:t>Tecnologia</w:t>
            </w:r>
          </w:p>
        </w:tc>
        <w:tc>
          <w:tcPr>
            <w:tcW w:w="6946" w:type="dxa"/>
            <w:shd w:val="clear" w:color="auto" w:fill="auto"/>
          </w:tcPr>
          <w:p w14:paraId="1FDC8B38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B29FF" w:rsidRPr="00C86D14" w14:paraId="3130813E" w14:textId="77777777" w:rsidTr="001A2812">
        <w:tc>
          <w:tcPr>
            <w:tcW w:w="2943" w:type="dxa"/>
            <w:shd w:val="clear" w:color="auto" w:fill="auto"/>
          </w:tcPr>
          <w:p w14:paraId="201E9B6B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 w:rsidRPr="00C86D14">
              <w:rPr>
                <w:rFonts w:ascii="Times New Roman" w:eastAsia="Arial Unicode MS" w:hAnsi="Times New Roman" w:cs="Times New Roman"/>
                <w:b/>
                <w:i/>
                <w:kern w:val="1"/>
              </w:rPr>
              <w:t>Inglese</w:t>
            </w:r>
          </w:p>
        </w:tc>
        <w:tc>
          <w:tcPr>
            <w:tcW w:w="6946" w:type="dxa"/>
            <w:shd w:val="clear" w:color="auto" w:fill="auto"/>
          </w:tcPr>
          <w:p w14:paraId="513D213A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B29FF" w:rsidRPr="00C86D14" w14:paraId="01D1091C" w14:textId="77777777" w:rsidTr="001A2812">
        <w:tc>
          <w:tcPr>
            <w:tcW w:w="2943" w:type="dxa"/>
            <w:shd w:val="clear" w:color="auto" w:fill="auto"/>
          </w:tcPr>
          <w:p w14:paraId="2CDAF2D4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 w:rsidRPr="00C86D14">
              <w:rPr>
                <w:rFonts w:ascii="Times New Roman" w:eastAsia="Arial Unicode MS" w:hAnsi="Times New Roman" w:cs="Times New Roman"/>
                <w:b/>
                <w:i/>
                <w:kern w:val="1"/>
              </w:rPr>
              <w:t>Spagnolo</w:t>
            </w:r>
          </w:p>
        </w:tc>
        <w:tc>
          <w:tcPr>
            <w:tcW w:w="6946" w:type="dxa"/>
            <w:shd w:val="clear" w:color="auto" w:fill="auto"/>
          </w:tcPr>
          <w:p w14:paraId="66A2778B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B29FF" w:rsidRPr="00C86D14" w14:paraId="65D3E741" w14:textId="77777777" w:rsidTr="001A2812">
        <w:tc>
          <w:tcPr>
            <w:tcW w:w="2943" w:type="dxa"/>
            <w:shd w:val="clear" w:color="auto" w:fill="auto"/>
          </w:tcPr>
          <w:p w14:paraId="4B572314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 w:rsidRPr="00C86D14">
              <w:rPr>
                <w:rFonts w:ascii="Times New Roman" w:eastAsia="Arial Unicode MS" w:hAnsi="Times New Roman" w:cs="Times New Roman"/>
                <w:b/>
                <w:i/>
                <w:kern w:val="1"/>
              </w:rPr>
              <w:t>Musica</w:t>
            </w:r>
          </w:p>
        </w:tc>
        <w:tc>
          <w:tcPr>
            <w:tcW w:w="6946" w:type="dxa"/>
            <w:shd w:val="clear" w:color="auto" w:fill="auto"/>
          </w:tcPr>
          <w:p w14:paraId="68E9A10A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B29FF" w:rsidRPr="00C86D14" w14:paraId="27602163" w14:textId="77777777" w:rsidTr="001A2812">
        <w:tc>
          <w:tcPr>
            <w:tcW w:w="2943" w:type="dxa"/>
            <w:shd w:val="clear" w:color="auto" w:fill="auto"/>
          </w:tcPr>
          <w:p w14:paraId="0D5B94AA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 w:rsidRPr="00C86D14">
              <w:rPr>
                <w:rFonts w:ascii="Times New Roman" w:eastAsia="Arial Unicode MS" w:hAnsi="Times New Roman" w:cs="Times New Roman"/>
                <w:b/>
                <w:i/>
                <w:kern w:val="1"/>
              </w:rPr>
              <w:t>Arte</w:t>
            </w:r>
          </w:p>
        </w:tc>
        <w:tc>
          <w:tcPr>
            <w:tcW w:w="6946" w:type="dxa"/>
            <w:shd w:val="clear" w:color="auto" w:fill="auto"/>
          </w:tcPr>
          <w:p w14:paraId="0D62EE64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B29FF" w:rsidRPr="00C86D14" w14:paraId="46CA6CA9" w14:textId="77777777" w:rsidTr="001A2812">
        <w:tc>
          <w:tcPr>
            <w:tcW w:w="2943" w:type="dxa"/>
            <w:shd w:val="clear" w:color="auto" w:fill="auto"/>
          </w:tcPr>
          <w:p w14:paraId="2DED8924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 w:rsidRPr="00C86D14">
              <w:rPr>
                <w:rFonts w:ascii="Times New Roman" w:eastAsia="Arial Unicode MS" w:hAnsi="Times New Roman" w:cs="Times New Roman"/>
                <w:b/>
                <w:i/>
                <w:kern w:val="1"/>
              </w:rPr>
              <w:t>Motoria</w:t>
            </w:r>
          </w:p>
        </w:tc>
        <w:tc>
          <w:tcPr>
            <w:tcW w:w="6946" w:type="dxa"/>
            <w:shd w:val="clear" w:color="auto" w:fill="auto"/>
          </w:tcPr>
          <w:p w14:paraId="0CB2EA12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B29FF" w:rsidRPr="00C86D14" w14:paraId="112BD041" w14:textId="77777777" w:rsidTr="001A2812">
        <w:tc>
          <w:tcPr>
            <w:tcW w:w="2943" w:type="dxa"/>
            <w:shd w:val="clear" w:color="auto" w:fill="auto"/>
          </w:tcPr>
          <w:p w14:paraId="5EB76B1B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 w:rsidRPr="00C86D14">
              <w:rPr>
                <w:rFonts w:ascii="Times New Roman" w:eastAsia="Arial Unicode MS" w:hAnsi="Times New Roman" w:cs="Times New Roman"/>
                <w:b/>
                <w:i/>
                <w:kern w:val="1"/>
              </w:rPr>
              <w:t>Religione</w:t>
            </w:r>
          </w:p>
        </w:tc>
        <w:tc>
          <w:tcPr>
            <w:tcW w:w="6946" w:type="dxa"/>
            <w:shd w:val="clear" w:color="auto" w:fill="auto"/>
          </w:tcPr>
          <w:p w14:paraId="3D94D13C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B29FF" w:rsidRPr="00C86D14" w14:paraId="1334FA37" w14:textId="77777777" w:rsidTr="001A2812">
        <w:tc>
          <w:tcPr>
            <w:tcW w:w="2943" w:type="dxa"/>
            <w:shd w:val="clear" w:color="auto" w:fill="auto"/>
          </w:tcPr>
          <w:p w14:paraId="58E0FED7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 w:rsidRPr="00C86D14">
              <w:rPr>
                <w:rFonts w:ascii="Times New Roman" w:eastAsia="Arial Unicode MS" w:hAnsi="Times New Roman" w:cs="Times New Roman"/>
                <w:b/>
                <w:i/>
                <w:kern w:val="1"/>
              </w:rPr>
              <w:t>Alternativa</w:t>
            </w:r>
          </w:p>
        </w:tc>
        <w:tc>
          <w:tcPr>
            <w:tcW w:w="6946" w:type="dxa"/>
            <w:shd w:val="clear" w:color="auto" w:fill="auto"/>
          </w:tcPr>
          <w:p w14:paraId="4A9D64E8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B29FF" w:rsidRPr="00C86D14" w14:paraId="7B1D042D" w14:textId="77777777" w:rsidTr="001A2812">
        <w:tc>
          <w:tcPr>
            <w:tcW w:w="2943" w:type="dxa"/>
            <w:shd w:val="clear" w:color="auto" w:fill="auto"/>
          </w:tcPr>
          <w:p w14:paraId="726FD2F7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 w:rsidRPr="00C86D14">
              <w:rPr>
                <w:rFonts w:ascii="Times New Roman" w:eastAsia="Arial Unicode MS" w:hAnsi="Times New Roman" w:cs="Times New Roman"/>
                <w:b/>
                <w:i/>
                <w:kern w:val="1"/>
              </w:rPr>
              <w:t>Sostegno</w:t>
            </w:r>
          </w:p>
        </w:tc>
        <w:tc>
          <w:tcPr>
            <w:tcW w:w="6946" w:type="dxa"/>
            <w:shd w:val="clear" w:color="auto" w:fill="auto"/>
          </w:tcPr>
          <w:p w14:paraId="46FD3668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CB29FF" w:rsidRPr="00C86D14" w14:paraId="7EE03E27" w14:textId="77777777" w:rsidTr="001A2812">
        <w:tc>
          <w:tcPr>
            <w:tcW w:w="2943" w:type="dxa"/>
            <w:shd w:val="clear" w:color="auto" w:fill="auto"/>
          </w:tcPr>
          <w:p w14:paraId="23362EBB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</w:rPr>
            </w:pPr>
            <w:r w:rsidRPr="00C86D14">
              <w:rPr>
                <w:rFonts w:ascii="Times New Roman" w:eastAsia="Arial Unicode MS" w:hAnsi="Times New Roman" w:cs="Times New Roman"/>
                <w:b/>
                <w:i/>
                <w:kern w:val="1"/>
              </w:rPr>
              <w:t>Strumento (se sez. musicale)</w:t>
            </w:r>
          </w:p>
        </w:tc>
        <w:tc>
          <w:tcPr>
            <w:tcW w:w="6946" w:type="dxa"/>
            <w:shd w:val="clear" w:color="auto" w:fill="auto"/>
          </w:tcPr>
          <w:p w14:paraId="70AB837D" w14:textId="77777777" w:rsidR="00CB29FF" w:rsidRPr="00C86D14" w:rsidRDefault="00CB29FF" w:rsidP="001A28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</w:tbl>
    <w:p w14:paraId="7BBD6629" w14:textId="77777777" w:rsidR="00CB29FF" w:rsidRPr="00C86D14" w:rsidRDefault="00CB29FF" w:rsidP="00CB29FF">
      <w:pPr>
        <w:rPr>
          <w:rFonts w:ascii="Times New Roman" w:hAnsi="Times New Roman" w:cs="Times New Roman"/>
        </w:rPr>
      </w:pPr>
    </w:p>
    <w:p w14:paraId="2C0526CF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 xml:space="preserve">Totale alunni: </w:t>
      </w:r>
    </w:p>
    <w:p w14:paraId="5CAEAD09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 xml:space="preserve">Maschi: </w:t>
      </w:r>
    </w:p>
    <w:p w14:paraId="34312A4E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Femmine:</w:t>
      </w:r>
    </w:p>
    <w:p w14:paraId="5D30CBB9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DVA:</w:t>
      </w:r>
    </w:p>
    <w:p w14:paraId="34046CCC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 xml:space="preserve">DSA: </w:t>
      </w:r>
    </w:p>
    <w:p w14:paraId="28CE99DD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 xml:space="preserve">Ripetenti: </w:t>
      </w:r>
    </w:p>
    <w:p w14:paraId="18F17F44" w14:textId="77777777" w:rsidR="00CB29FF" w:rsidRPr="00C86D14" w:rsidRDefault="00CB29FF" w:rsidP="00CB29FF">
      <w:pPr>
        <w:jc w:val="both"/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 xml:space="preserve">Stranieri seconda alfabetizzazione: </w:t>
      </w:r>
    </w:p>
    <w:p w14:paraId="03AC0E3A" w14:textId="77777777" w:rsidR="00CB29FF" w:rsidRPr="00C86D14" w:rsidRDefault="00CB29FF" w:rsidP="00CB29FF">
      <w:pPr>
        <w:jc w:val="both"/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BES (specificare se NAI):</w:t>
      </w:r>
    </w:p>
    <w:p w14:paraId="7AAA7539" w14:textId="77777777" w:rsidR="00CB29FF" w:rsidRPr="00C86D14" w:rsidRDefault="00CB29FF" w:rsidP="00CB29FF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kern w:val="1"/>
        </w:rPr>
      </w:pPr>
      <w:r w:rsidRPr="00C86D14">
        <w:rPr>
          <w:rFonts w:ascii="Times New Roman" w:eastAsia="Arial Unicode MS" w:hAnsi="Times New Roman" w:cs="Times New Roman"/>
          <w:b/>
          <w:bCs/>
          <w:i/>
          <w:iCs/>
          <w:kern w:val="1"/>
        </w:rPr>
        <w:t>Fasce di livello alla fine dell’anno</w:t>
      </w:r>
    </w:p>
    <w:p w14:paraId="786007B6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Fascia alta 9-10(Conoscenze e competenze acquisite in modo approfondito e personale, metodo di lavoro organico, partecipazione attiva, impeg</w:t>
      </w:r>
      <w:r w:rsidR="006E657D">
        <w:rPr>
          <w:rFonts w:ascii="Times New Roman" w:hAnsi="Times New Roman" w:cs="Times New Roman"/>
        </w:rPr>
        <w:t>no costante)tot alunni:   percentuale</w:t>
      </w:r>
    </w:p>
    <w:p w14:paraId="1714C2A3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lastRenderedPageBreak/>
        <w:t>Fascia media</w:t>
      </w:r>
      <w:r w:rsidRPr="00C86D14">
        <w:rPr>
          <w:rFonts w:ascii="Times New Roman" w:eastAsia="Times New Roman" w:hAnsi="Times New Roman" w:cs="Times New Roman"/>
          <w:lang w:eastAsia="it-IT"/>
        </w:rPr>
        <w:t xml:space="preserve"> 7-8 (</w:t>
      </w:r>
      <w:r w:rsidRPr="00C86D14">
        <w:rPr>
          <w:rFonts w:ascii="Times New Roman" w:hAnsi="Times New Roman" w:cs="Times New Roman"/>
        </w:rPr>
        <w:t>Conoscenze e competenze acquisite, metodo di lavoro sostanzialmente efficace, partecipazione ed impegno abbastan</w:t>
      </w:r>
      <w:r w:rsidR="006E657D">
        <w:rPr>
          <w:rFonts w:ascii="Times New Roman" w:hAnsi="Times New Roman" w:cs="Times New Roman"/>
        </w:rPr>
        <w:t>za regolari) tot. alunni:  percentuali</w:t>
      </w:r>
    </w:p>
    <w:p w14:paraId="127BA1E3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Fascia medio bassa 6  (Conoscenze e competenze acquisite soltanto in parte, metodo di lavoro abbastanza efficace, partecipazione ed impegno discontinuo)</w:t>
      </w:r>
      <w:r w:rsidRPr="00C86D14">
        <w:rPr>
          <w:rFonts w:ascii="Times New Roman" w:eastAsia="Times New Roman" w:hAnsi="Times New Roman" w:cs="Times New Roman"/>
          <w:lang w:eastAsia="it-IT"/>
        </w:rPr>
        <w:t xml:space="preserve"> </w:t>
      </w:r>
      <w:r w:rsidR="006E657D">
        <w:rPr>
          <w:rFonts w:ascii="Times New Roman" w:hAnsi="Times New Roman" w:cs="Times New Roman"/>
        </w:rPr>
        <w:t>tot alunni:   percentuali</w:t>
      </w:r>
      <w:r w:rsidRPr="00C86D14">
        <w:rPr>
          <w:rFonts w:ascii="Times New Roman" w:hAnsi="Times New Roman" w:cs="Times New Roman"/>
        </w:rPr>
        <w:t xml:space="preserve">  </w:t>
      </w:r>
    </w:p>
    <w:p w14:paraId="2BFE3D8F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Fascia bassa :</w:t>
      </w:r>
      <w:r w:rsidRPr="00C86D14">
        <w:rPr>
          <w:rFonts w:ascii="Times New Roman" w:eastAsia="Arial Unicode MS" w:hAnsi="Times New Roman" w:cs="Times New Roman"/>
          <w:kern w:val="1"/>
        </w:rPr>
        <w:t xml:space="preserve"> </w:t>
      </w:r>
      <w:r w:rsidRPr="00C86D14">
        <w:rPr>
          <w:rFonts w:ascii="Times New Roman" w:eastAsia="Times New Roman" w:hAnsi="Times New Roman" w:cs="Times New Roman"/>
          <w:lang w:eastAsia="it-IT"/>
        </w:rPr>
        <w:t>(</w:t>
      </w:r>
      <w:r w:rsidRPr="00C86D14">
        <w:rPr>
          <w:rFonts w:ascii="Times New Roman" w:hAnsi="Times New Roman" w:cs="Times New Roman"/>
        </w:rPr>
        <w:t xml:space="preserve">Conoscenze e competenze acquisite solo in parte per obiettivi minimi, metodo di lavoro disorganico e/o poco produttivo, partecipazione ed impegno </w:t>
      </w:r>
      <w:r w:rsidR="006E657D">
        <w:rPr>
          <w:rFonts w:ascii="Times New Roman" w:hAnsi="Times New Roman" w:cs="Times New Roman"/>
        </w:rPr>
        <w:t>discontinui) tito alunni:  percentuali</w:t>
      </w:r>
    </w:p>
    <w:p w14:paraId="538C6459" w14:textId="77777777" w:rsidR="00CB29FF" w:rsidRPr="00C86D14" w:rsidRDefault="00CB29FF" w:rsidP="00CB29FF">
      <w:pPr>
        <w:rPr>
          <w:rFonts w:ascii="Times New Roman" w:eastAsia="ヒラギノ角ゴ Pro W3" w:hAnsi="Times New Roman" w:cs="Times New Roman"/>
          <w:color w:val="000000"/>
          <w:kern w:val="2"/>
          <w:lang w:eastAsia="it-IT"/>
        </w:rPr>
      </w:pPr>
      <w:r w:rsidRPr="00C86D14">
        <w:rPr>
          <w:rFonts w:ascii="Times New Roman" w:eastAsia="ヒラギノ角ゴ Pro W3" w:hAnsi="Times New Roman" w:cs="Times New Roman"/>
          <w:color w:val="000000"/>
          <w:kern w:val="2"/>
          <w:lang w:eastAsia="it-IT"/>
        </w:rPr>
        <w:t>Rispetto alla situazione iniziale le fasce sono così cambiate (riportare il numero per fascia registrato nella progetto di classe e quello attuale</w:t>
      </w:r>
    </w:p>
    <w:p w14:paraId="4BF29C86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Fascia alta tot alunni ... era ..</w:t>
      </w:r>
    </w:p>
    <w:p w14:paraId="356B93A0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Fascia media tot alunni... era ...</w:t>
      </w:r>
    </w:p>
    <w:p w14:paraId="7B0B3DE2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Fascia medio bassa tot alunni ... era ...</w:t>
      </w:r>
    </w:p>
    <w:p w14:paraId="7952025B" w14:textId="77777777" w:rsidR="00CB29FF" w:rsidRPr="00C86D14" w:rsidRDefault="00CB29FF" w:rsidP="00CB29FF">
      <w:pPr>
        <w:rPr>
          <w:rFonts w:ascii="Times New Roman" w:eastAsia="ヒラギノ角ゴ Pro W3" w:hAnsi="Times New Roman" w:cs="Times New Roman"/>
          <w:color w:val="000000"/>
          <w:kern w:val="2"/>
          <w:lang w:eastAsia="it-IT"/>
        </w:rPr>
      </w:pPr>
      <w:r w:rsidRPr="00C86D14">
        <w:rPr>
          <w:rFonts w:ascii="Times New Roman" w:hAnsi="Times New Roman" w:cs="Times New Roman"/>
        </w:rPr>
        <w:t>Fascia bassa...</w:t>
      </w:r>
      <w:r w:rsidRPr="00C86D14">
        <w:rPr>
          <w:rFonts w:ascii="Times New Roman" w:eastAsia="ヒラギノ角ゴ Pro W3" w:hAnsi="Times New Roman" w:cs="Times New Roman"/>
          <w:color w:val="000000"/>
          <w:kern w:val="2"/>
          <w:lang w:eastAsia="it-IT"/>
        </w:rPr>
        <w:t xml:space="preserve"> era ...</w:t>
      </w:r>
    </w:p>
    <w:p w14:paraId="5A31559E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 xml:space="preserve">Osservazioni (rispetto delle regole, impegno, rapporto fra pari e con gli adulti) </w:t>
      </w:r>
    </w:p>
    <w:p w14:paraId="31AE7247" w14:textId="77777777" w:rsidR="00CB29FF" w:rsidRPr="00C86D14" w:rsidRDefault="00CB29FF" w:rsidP="00CB29F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14:paraId="0C62EC81" w14:textId="77777777" w:rsidR="00CB29FF" w:rsidRPr="00C86D14" w:rsidRDefault="00CB29FF" w:rsidP="00CB29F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C86D14">
        <w:rPr>
          <w:rFonts w:ascii="Times New Roman" w:hAnsi="Times New Roman" w:cs="Times New Roman"/>
          <w:b/>
          <w:i/>
          <w:u w:val="single"/>
        </w:rPr>
        <w:t>Obiettivi trasversali individuati dal Consiglio di Classe in base al livello di partenza</w:t>
      </w:r>
    </w:p>
    <w:p w14:paraId="4A17DB1E" w14:textId="77777777" w:rsidR="00CB29FF" w:rsidRPr="00C86D14" w:rsidRDefault="00CB29FF" w:rsidP="00CB29FF">
      <w:pPr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(confrontare gli obiettivi individuati nel progetto di cl</w:t>
      </w:r>
      <w:r w:rsidR="00336046" w:rsidRPr="00C86D14">
        <w:rPr>
          <w:rFonts w:ascii="Times New Roman" w:hAnsi="Times New Roman" w:cs="Times New Roman"/>
        </w:rPr>
        <w:t>asse e indicare chi li ha</w:t>
      </w:r>
      <w:r w:rsidRPr="00C86D14">
        <w:rPr>
          <w:rFonts w:ascii="Times New Roman" w:hAnsi="Times New Roman" w:cs="Times New Roman"/>
        </w:rPr>
        <w:t xml:space="preserve"> raggiunti e quali sono ancora da riproporre)</w:t>
      </w:r>
    </w:p>
    <w:p w14:paraId="103DE7F7" w14:textId="77777777" w:rsidR="00CB29FF" w:rsidRPr="00C86D14" w:rsidRDefault="00CB29FF" w:rsidP="00CB29FF">
      <w:pPr>
        <w:pStyle w:val="Contenutotabella"/>
        <w:snapToGrid w:val="0"/>
        <w:rPr>
          <w:sz w:val="22"/>
          <w:szCs w:val="22"/>
        </w:rPr>
      </w:pPr>
      <w:r w:rsidRPr="00C86D14">
        <w:rPr>
          <w:b/>
          <w:i/>
          <w:sz w:val="22"/>
          <w:szCs w:val="22"/>
        </w:rPr>
        <w:t>Obiettivi relativi al comportamento</w:t>
      </w:r>
      <w:r w:rsidRPr="00C86D14">
        <w:rPr>
          <w:sz w:val="22"/>
          <w:szCs w:val="22"/>
        </w:rPr>
        <w:t xml:space="preserve"> </w:t>
      </w:r>
    </w:p>
    <w:p w14:paraId="31F8AEF2" w14:textId="77777777" w:rsidR="00CB29FF" w:rsidRPr="00C86D14" w:rsidRDefault="00CB29FF" w:rsidP="00CB29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86D14">
        <w:rPr>
          <w:rFonts w:ascii="Times New Roman" w:eastAsia="Times New Roman" w:hAnsi="Times New Roman" w:cs="Times New Roman"/>
          <w:lang w:eastAsia="it-IT"/>
        </w:rPr>
        <w:t xml:space="preserve">Hanno raggiunto gli obiettivi: nomi </w:t>
      </w:r>
    </w:p>
    <w:p w14:paraId="2C5C46F1" w14:textId="77777777" w:rsidR="00CB29FF" w:rsidRPr="00C86D14" w:rsidRDefault="00CB29FF" w:rsidP="00CB29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86D14">
        <w:rPr>
          <w:rFonts w:ascii="Times New Roman" w:eastAsia="Times New Roman" w:hAnsi="Times New Roman" w:cs="Times New Roman"/>
          <w:lang w:eastAsia="it-IT"/>
        </w:rPr>
        <w:t>E’ da riproporre</w:t>
      </w:r>
      <w:r w:rsidR="00336046" w:rsidRPr="00C86D14">
        <w:rPr>
          <w:rFonts w:ascii="Times New Roman" w:eastAsia="Times New Roman" w:hAnsi="Times New Roman" w:cs="Times New Roman"/>
          <w:lang w:eastAsia="it-IT"/>
        </w:rPr>
        <w:t>:</w:t>
      </w:r>
    </w:p>
    <w:p w14:paraId="6B1A5AE6" w14:textId="77777777" w:rsidR="00CB29FF" w:rsidRPr="00C86D14" w:rsidRDefault="00CB29FF" w:rsidP="00CB29FF">
      <w:pPr>
        <w:pStyle w:val="Contenutotabella"/>
        <w:snapToGrid w:val="0"/>
        <w:rPr>
          <w:sz w:val="22"/>
          <w:szCs w:val="22"/>
        </w:rPr>
      </w:pPr>
    </w:p>
    <w:p w14:paraId="6D1E111A" w14:textId="77777777" w:rsidR="00CB29FF" w:rsidRPr="00C86D14" w:rsidRDefault="00CB29FF" w:rsidP="00CB29FF">
      <w:pPr>
        <w:pStyle w:val="Contenutotabella"/>
        <w:snapToGrid w:val="0"/>
        <w:rPr>
          <w:b/>
          <w:i/>
          <w:sz w:val="22"/>
          <w:szCs w:val="22"/>
        </w:rPr>
      </w:pPr>
      <w:r w:rsidRPr="00C86D14">
        <w:rPr>
          <w:b/>
          <w:i/>
          <w:sz w:val="22"/>
          <w:szCs w:val="22"/>
        </w:rPr>
        <w:t>Organizzazione del lavoro</w:t>
      </w:r>
    </w:p>
    <w:p w14:paraId="358313D9" w14:textId="77777777" w:rsidR="00CB29FF" w:rsidRPr="00C86D14" w:rsidRDefault="00CB29FF" w:rsidP="00CB29FF">
      <w:pPr>
        <w:pStyle w:val="Contenutotabella"/>
        <w:snapToGrid w:val="0"/>
        <w:rPr>
          <w:sz w:val="22"/>
          <w:szCs w:val="22"/>
        </w:rPr>
      </w:pPr>
    </w:p>
    <w:p w14:paraId="009D39FD" w14:textId="77777777" w:rsidR="00CB29FF" w:rsidRPr="00C86D14" w:rsidRDefault="00CB29FF" w:rsidP="00CB29FF">
      <w:pPr>
        <w:pStyle w:val="Contenutotabella"/>
        <w:snapToGrid w:val="0"/>
        <w:rPr>
          <w:rFonts w:eastAsia="Times New Roman"/>
          <w:sz w:val="22"/>
          <w:szCs w:val="22"/>
          <w:lang w:eastAsia="it-IT"/>
        </w:rPr>
      </w:pPr>
      <w:r w:rsidRPr="00C86D14">
        <w:rPr>
          <w:rFonts w:eastAsia="Times New Roman"/>
          <w:sz w:val="22"/>
          <w:szCs w:val="22"/>
          <w:lang w:eastAsia="it-IT"/>
        </w:rPr>
        <w:t>Hanno raggiunto gli obiettivi:</w:t>
      </w:r>
      <w:r w:rsidR="00336046" w:rsidRPr="00C86D14">
        <w:rPr>
          <w:rFonts w:eastAsia="Times New Roman"/>
          <w:sz w:val="22"/>
          <w:szCs w:val="22"/>
          <w:lang w:eastAsia="it-IT"/>
        </w:rPr>
        <w:t>nomi</w:t>
      </w:r>
    </w:p>
    <w:p w14:paraId="2AC63D55" w14:textId="77777777" w:rsidR="00CB29FF" w:rsidRPr="00C86D14" w:rsidRDefault="00336046" w:rsidP="00CB29FF">
      <w:pPr>
        <w:pStyle w:val="Contenutotabella"/>
        <w:snapToGrid w:val="0"/>
        <w:rPr>
          <w:rFonts w:eastAsia="Times New Roman"/>
          <w:sz w:val="22"/>
          <w:szCs w:val="22"/>
          <w:lang w:eastAsia="it-IT"/>
        </w:rPr>
      </w:pPr>
      <w:r w:rsidRPr="00C86D14">
        <w:rPr>
          <w:rFonts w:eastAsia="Times New Roman"/>
          <w:sz w:val="22"/>
          <w:szCs w:val="22"/>
          <w:lang w:eastAsia="it-IT"/>
        </w:rPr>
        <w:t>Sono da riproporre:</w:t>
      </w:r>
    </w:p>
    <w:p w14:paraId="122BB5FB" w14:textId="77777777" w:rsidR="00CB29FF" w:rsidRPr="00C86D14" w:rsidRDefault="00CB29FF" w:rsidP="00CB29FF">
      <w:pPr>
        <w:pStyle w:val="Contenutotabella"/>
        <w:snapToGrid w:val="0"/>
        <w:rPr>
          <w:rFonts w:eastAsia="Times New Roman"/>
          <w:sz w:val="22"/>
          <w:szCs w:val="22"/>
          <w:lang w:eastAsia="it-IT"/>
        </w:rPr>
      </w:pPr>
    </w:p>
    <w:p w14:paraId="31F123D5" w14:textId="77777777" w:rsidR="00CB29FF" w:rsidRPr="00C86D14" w:rsidRDefault="00CB29FF" w:rsidP="00CB29FF">
      <w:pPr>
        <w:snapToGrid w:val="0"/>
        <w:jc w:val="both"/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  <w:b/>
        </w:rPr>
        <w:t>Rapporto con gli adulti/compagni:</w:t>
      </w:r>
      <w:r w:rsidRPr="00C86D14">
        <w:rPr>
          <w:rFonts w:ascii="Times New Roman" w:hAnsi="Times New Roman" w:cs="Times New Roman"/>
        </w:rPr>
        <w:t xml:space="preserve"> </w:t>
      </w:r>
    </w:p>
    <w:p w14:paraId="0AF862B5" w14:textId="77777777" w:rsidR="00336046" w:rsidRPr="00C86D14" w:rsidRDefault="00336046" w:rsidP="00CB29FF">
      <w:pPr>
        <w:spacing w:after="0" w:line="240" w:lineRule="auto"/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H</w:t>
      </w:r>
      <w:r w:rsidR="00CB29FF" w:rsidRPr="00C86D14">
        <w:rPr>
          <w:rFonts w:ascii="Times New Roman" w:hAnsi="Times New Roman" w:cs="Times New Roman"/>
        </w:rPr>
        <w:t>anno raggiunto gli obiettivi</w:t>
      </w:r>
      <w:r w:rsidRPr="00C86D14">
        <w:rPr>
          <w:rFonts w:ascii="Times New Roman" w:hAnsi="Times New Roman" w:cs="Times New Roman"/>
        </w:rPr>
        <w:t xml:space="preserve">: nomi </w:t>
      </w:r>
    </w:p>
    <w:p w14:paraId="75EF7E0C" w14:textId="77777777" w:rsidR="00CB29FF" w:rsidRPr="00C86D14" w:rsidRDefault="00336046" w:rsidP="00CB29FF">
      <w:pPr>
        <w:spacing w:after="0" w:line="240" w:lineRule="auto"/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 xml:space="preserve">Sono da riproporre: </w:t>
      </w:r>
    </w:p>
    <w:p w14:paraId="7FC39511" w14:textId="77777777" w:rsidR="00CB29FF" w:rsidRPr="00C86D14" w:rsidRDefault="00CB29FF" w:rsidP="00CB29FF">
      <w:pPr>
        <w:spacing w:after="0" w:line="240" w:lineRule="auto"/>
        <w:rPr>
          <w:rFonts w:ascii="Times New Roman" w:hAnsi="Times New Roman" w:cs="Times New Roman"/>
        </w:rPr>
      </w:pPr>
    </w:p>
    <w:p w14:paraId="0D3ABBC5" w14:textId="77777777" w:rsidR="00CB29FF" w:rsidRPr="00C86D14" w:rsidRDefault="00CB29FF" w:rsidP="00CB29FF">
      <w:pPr>
        <w:snapToGrid w:val="0"/>
        <w:jc w:val="both"/>
        <w:rPr>
          <w:rFonts w:ascii="Times New Roman" w:hAnsi="Times New Roman" w:cs="Times New Roman"/>
          <w:b/>
        </w:rPr>
      </w:pPr>
      <w:r w:rsidRPr="00C86D14">
        <w:rPr>
          <w:rFonts w:ascii="Times New Roman" w:hAnsi="Times New Roman" w:cs="Times New Roman"/>
          <w:b/>
        </w:rPr>
        <w:t>Capacità di autocontrollo e gestione del conflitto:</w:t>
      </w:r>
    </w:p>
    <w:p w14:paraId="21421B28" w14:textId="77777777" w:rsidR="00336046" w:rsidRPr="00C86D14" w:rsidRDefault="00CB29FF" w:rsidP="00CB29FF">
      <w:pPr>
        <w:spacing w:after="0" w:line="240" w:lineRule="auto"/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 xml:space="preserve">Alunni che hanno raggiunto gli obiettivi: </w:t>
      </w:r>
      <w:r w:rsidR="00336046" w:rsidRPr="00C86D14">
        <w:rPr>
          <w:rFonts w:ascii="Times New Roman" w:hAnsi="Times New Roman" w:cs="Times New Roman"/>
        </w:rPr>
        <w:t xml:space="preserve">Nomi </w:t>
      </w:r>
    </w:p>
    <w:p w14:paraId="001895EB" w14:textId="77777777" w:rsidR="00CB29FF" w:rsidRPr="00C86D14" w:rsidRDefault="00CB29FF" w:rsidP="00CB29FF">
      <w:pPr>
        <w:spacing w:after="0" w:line="240" w:lineRule="auto"/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Sono da riproporre</w:t>
      </w:r>
      <w:r w:rsidR="00336046" w:rsidRPr="00C86D14">
        <w:rPr>
          <w:rFonts w:ascii="Times New Roman" w:hAnsi="Times New Roman" w:cs="Times New Roman"/>
        </w:rPr>
        <w:t xml:space="preserve">: </w:t>
      </w:r>
    </w:p>
    <w:p w14:paraId="4A3BF751" w14:textId="77777777" w:rsidR="00CB29FF" w:rsidRPr="00C86D14" w:rsidRDefault="00CB29FF" w:rsidP="00CB29FF">
      <w:pPr>
        <w:snapToGrid w:val="0"/>
        <w:jc w:val="both"/>
        <w:rPr>
          <w:rFonts w:ascii="Times New Roman" w:hAnsi="Times New Roman" w:cs="Times New Roman"/>
          <w:b/>
        </w:rPr>
      </w:pPr>
      <w:r w:rsidRPr="00C86D14">
        <w:rPr>
          <w:rFonts w:ascii="Times New Roman" w:hAnsi="Times New Roman" w:cs="Times New Roman"/>
          <w:b/>
        </w:rPr>
        <w:t>Impegno:</w:t>
      </w:r>
    </w:p>
    <w:p w14:paraId="798BB8F0" w14:textId="77777777" w:rsidR="00336046" w:rsidRPr="00C86D14" w:rsidRDefault="00336046" w:rsidP="00CB29FF">
      <w:pPr>
        <w:spacing w:after="0" w:line="240" w:lineRule="auto"/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H</w:t>
      </w:r>
      <w:r w:rsidR="00CB29FF" w:rsidRPr="00C86D14">
        <w:rPr>
          <w:rFonts w:ascii="Times New Roman" w:hAnsi="Times New Roman" w:cs="Times New Roman"/>
        </w:rPr>
        <w:t xml:space="preserve">anno raggiunto gli obiettivi: </w:t>
      </w:r>
      <w:r w:rsidRPr="00C86D14">
        <w:rPr>
          <w:rFonts w:ascii="Times New Roman" w:hAnsi="Times New Roman" w:cs="Times New Roman"/>
        </w:rPr>
        <w:t>nomi</w:t>
      </w:r>
    </w:p>
    <w:p w14:paraId="0042C6DA" w14:textId="77777777" w:rsidR="00CB29FF" w:rsidRPr="00C86D14" w:rsidRDefault="00336046" w:rsidP="00CB29FF">
      <w:pPr>
        <w:spacing w:after="0" w:line="240" w:lineRule="auto"/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 xml:space="preserve">Sono da riproporre: </w:t>
      </w:r>
    </w:p>
    <w:p w14:paraId="1CD34FD2" w14:textId="77777777" w:rsidR="00CB29FF" w:rsidRPr="00C86D14" w:rsidRDefault="00CB29FF" w:rsidP="00CB29FF">
      <w:pPr>
        <w:spacing w:after="0" w:line="240" w:lineRule="auto"/>
        <w:rPr>
          <w:rFonts w:ascii="Times New Roman" w:hAnsi="Times New Roman" w:cs="Times New Roman"/>
        </w:rPr>
      </w:pPr>
    </w:p>
    <w:p w14:paraId="71A9EEB9" w14:textId="77777777" w:rsidR="00CB29FF" w:rsidRPr="00C86D14" w:rsidRDefault="00CB29FF" w:rsidP="00CB29FF">
      <w:pPr>
        <w:snapToGrid w:val="0"/>
        <w:jc w:val="both"/>
        <w:rPr>
          <w:rFonts w:ascii="Times New Roman" w:hAnsi="Times New Roman" w:cs="Times New Roman"/>
          <w:b/>
        </w:rPr>
      </w:pPr>
      <w:r w:rsidRPr="00C86D14">
        <w:rPr>
          <w:rFonts w:ascii="Times New Roman" w:hAnsi="Times New Roman" w:cs="Times New Roman"/>
          <w:b/>
        </w:rPr>
        <w:t>Partecipazione:</w:t>
      </w:r>
    </w:p>
    <w:p w14:paraId="1F3829B8" w14:textId="77777777" w:rsidR="00336046" w:rsidRPr="00C86D14" w:rsidRDefault="00336046" w:rsidP="00CB29FF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86D14">
        <w:rPr>
          <w:rFonts w:ascii="Times New Roman" w:hAnsi="Times New Roman" w:cs="Times New Roman"/>
        </w:rPr>
        <w:t>H</w:t>
      </w:r>
      <w:r w:rsidR="00CB29FF" w:rsidRPr="00C86D14">
        <w:rPr>
          <w:rFonts w:ascii="Times New Roman" w:hAnsi="Times New Roman" w:cs="Times New Roman"/>
        </w:rPr>
        <w:t>anno raggiunto gli obiettivi:</w:t>
      </w:r>
      <w:r w:rsidR="00CB29FF" w:rsidRPr="00C86D1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86D14">
        <w:rPr>
          <w:rFonts w:ascii="Times New Roman" w:eastAsia="Times New Roman" w:hAnsi="Times New Roman" w:cs="Times New Roman"/>
          <w:lang w:eastAsia="it-IT"/>
        </w:rPr>
        <w:t xml:space="preserve">nomi </w:t>
      </w:r>
    </w:p>
    <w:p w14:paraId="48A52AB8" w14:textId="77777777" w:rsidR="00CB29FF" w:rsidRPr="00C86D14" w:rsidRDefault="00336046" w:rsidP="00CB29FF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86D14">
        <w:rPr>
          <w:rFonts w:ascii="Times New Roman" w:eastAsia="Times New Roman" w:hAnsi="Times New Roman" w:cs="Times New Roman"/>
          <w:lang w:eastAsia="it-IT"/>
        </w:rPr>
        <w:t>Sono da riproporre:</w:t>
      </w:r>
    </w:p>
    <w:p w14:paraId="0364BB80" w14:textId="77777777" w:rsidR="00CB29FF" w:rsidRPr="00C86D14" w:rsidRDefault="00CB29FF" w:rsidP="00CB29FF">
      <w:pPr>
        <w:pStyle w:val="Contenutotabella"/>
        <w:snapToGrid w:val="0"/>
        <w:rPr>
          <w:b/>
          <w:i/>
          <w:sz w:val="22"/>
          <w:szCs w:val="22"/>
        </w:rPr>
      </w:pPr>
    </w:p>
    <w:p w14:paraId="4A79CB22" w14:textId="77777777" w:rsidR="00CB29FF" w:rsidRPr="00C86D14" w:rsidRDefault="00CB29FF" w:rsidP="00CB29FF">
      <w:pPr>
        <w:pStyle w:val="Contenutotabella"/>
        <w:snapToGrid w:val="0"/>
        <w:rPr>
          <w:b/>
          <w:i/>
          <w:sz w:val="22"/>
          <w:szCs w:val="22"/>
        </w:rPr>
      </w:pPr>
      <w:r w:rsidRPr="00C86D14">
        <w:rPr>
          <w:b/>
          <w:i/>
          <w:sz w:val="22"/>
          <w:szCs w:val="22"/>
        </w:rPr>
        <w:t>Metodo di studio</w:t>
      </w:r>
    </w:p>
    <w:p w14:paraId="3D72A294" w14:textId="77777777" w:rsidR="00CB29FF" w:rsidRPr="00C86D14" w:rsidRDefault="00CB29FF" w:rsidP="00CB29FF">
      <w:pPr>
        <w:pStyle w:val="Contenutotabella"/>
        <w:snapToGrid w:val="0"/>
        <w:rPr>
          <w:sz w:val="22"/>
          <w:szCs w:val="22"/>
        </w:rPr>
      </w:pPr>
    </w:p>
    <w:p w14:paraId="71D3EFB0" w14:textId="77777777" w:rsidR="00CB29FF" w:rsidRPr="00C86D14" w:rsidRDefault="00CB29FF" w:rsidP="00CB29FF">
      <w:pPr>
        <w:pStyle w:val="Contenutotabella"/>
        <w:snapToGrid w:val="0"/>
        <w:rPr>
          <w:sz w:val="22"/>
          <w:szCs w:val="22"/>
        </w:rPr>
      </w:pPr>
      <w:r w:rsidRPr="00C86D14">
        <w:rPr>
          <w:sz w:val="22"/>
          <w:szCs w:val="22"/>
        </w:rPr>
        <w:t>Hanno raggiunto gli obiettivi:</w:t>
      </w:r>
      <w:r w:rsidR="00336046" w:rsidRPr="00C86D14">
        <w:rPr>
          <w:sz w:val="22"/>
          <w:szCs w:val="22"/>
        </w:rPr>
        <w:t>nomi</w:t>
      </w:r>
    </w:p>
    <w:p w14:paraId="6A9F30AA" w14:textId="77777777" w:rsidR="00CB29FF" w:rsidRPr="00C86D14" w:rsidRDefault="00336046" w:rsidP="00CB29FF">
      <w:pPr>
        <w:snapToGrid w:val="0"/>
        <w:spacing w:after="0" w:line="240" w:lineRule="auto"/>
        <w:ind w:right="-57"/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Da riproporre:</w:t>
      </w:r>
    </w:p>
    <w:p w14:paraId="781AE22A" w14:textId="77777777" w:rsidR="00CB29FF" w:rsidRPr="00C86D14" w:rsidRDefault="00CB29FF" w:rsidP="00CB29FF">
      <w:pPr>
        <w:pStyle w:val="Contenutotabella"/>
        <w:snapToGrid w:val="0"/>
        <w:rPr>
          <w:sz w:val="22"/>
          <w:szCs w:val="22"/>
        </w:rPr>
      </w:pPr>
    </w:p>
    <w:p w14:paraId="3A63617D" w14:textId="77777777" w:rsidR="00CB29FF" w:rsidRPr="00C86D14" w:rsidRDefault="00CB29FF" w:rsidP="00CB29FF">
      <w:pPr>
        <w:pStyle w:val="Contenutotabella"/>
        <w:snapToGrid w:val="0"/>
        <w:rPr>
          <w:b/>
          <w:i/>
          <w:sz w:val="22"/>
          <w:szCs w:val="22"/>
        </w:rPr>
      </w:pPr>
      <w:r w:rsidRPr="00C86D14">
        <w:rPr>
          <w:b/>
          <w:i/>
          <w:sz w:val="22"/>
          <w:szCs w:val="22"/>
        </w:rPr>
        <w:t>Obiettivi cognitivi trasversali</w:t>
      </w:r>
    </w:p>
    <w:p w14:paraId="119FD88C" w14:textId="77777777" w:rsidR="00CB29FF" w:rsidRPr="00C86D14" w:rsidRDefault="00CB29FF" w:rsidP="00CB29FF">
      <w:pPr>
        <w:snapToGrid w:val="0"/>
        <w:rPr>
          <w:rFonts w:ascii="Times New Roman" w:hAnsi="Times New Roman" w:cs="Times New Roman"/>
          <w:b/>
        </w:rPr>
      </w:pPr>
      <w:r w:rsidRPr="00C86D14">
        <w:rPr>
          <w:rFonts w:ascii="Times New Roman" w:hAnsi="Times New Roman" w:cs="Times New Roman"/>
          <w:b/>
        </w:rPr>
        <w:t>Utilizzo del linguaggio</w:t>
      </w:r>
    </w:p>
    <w:p w14:paraId="3C43280F" w14:textId="77777777" w:rsidR="00CB29FF" w:rsidRPr="00C86D14" w:rsidRDefault="00CB29FF" w:rsidP="00CB29FF">
      <w:pPr>
        <w:spacing w:after="0" w:line="240" w:lineRule="auto"/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 xml:space="preserve">Hanno ragggiunto gli obiettivi: </w:t>
      </w:r>
      <w:r w:rsidR="00336046" w:rsidRPr="00C86D14">
        <w:rPr>
          <w:rFonts w:ascii="Times New Roman" w:hAnsi="Times New Roman" w:cs="Times New Roman"/>
        </w:rPr>
        <w:t>nomi</w:t>
      </w:r>
    </w:p>
    <w:p w14:paraId="77649FF0" w14:textId="77777777" w:rsidR="00336046" w:rsidRPr="00C86D14" w:rsidRDefault="00336046" w:rsidP="00336046">
      <w:pPr>
        <w:spacing w:after="0" w:line="240" w:lineRule="auto"/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E’ da riproporre:</w:t>
      </w:r>
    </w:p>
    <w:p w14:paraId="6A58A7E1" w14:textId="77777777" w:rsidR="00336046" w:rsidRPr="00C86D14" w:rsidRDefault="00336046" w:rsidP="00CB29FF">
      <w:pPr>
        <w:rPr>
          <w:rFonts w:ascii="Times New Roman" w:hAnsi="Times New Roman" w:cs="Times New Roman"/>
          <w:b/>
        </w:rPr>
      </w:pPr>
    </w:p>
    <w:p w14:paraId="662D5FF1" w14:textId="77777777" w:rsidR="00CB29FF" w:rsidRPr="00C86D14" w:rsidRDefault="00CB29FF" w:rsidP="00CB29FF">
      <w:pPr>
        <w:rPr>
          <w:rFonts w:ascii="Times New Roman" w:hAnsi="Times New Roman" w:cs="Times New Roman"/>
          <w:b/>
        </w:rPr>
      </w:pPr>
      <w:r w:rsidRPr="00C86D14">
        <w:rPr>
          <w:rFonts w:ascii="Times New Roman" w:hAnsi="Times New Roman" w:cs="Times New Roman"/>
          <w:b/>
        </w:rPr>
        <w:t>Capacità logiche</w:t>
      </w:r>
    </w:p>
    <w:p w14:paraId="75C68E65" w14:textId="77777777" w:rsidR="00336046" w:rsidRPr="00C86D14" w:rsidRDefault="00CB29FF" w:rsidP="00CB29FF">
      <w:pPr>
        <w:pStyle w:val="Contenutotabella"/>
        <w:snapToGrid w:val="0"/>
        <w:rPr>
          <w:sz w:val="22"/>
          <w:szCs w:val="22"/>
        </w:rPr>
      </w:pPr>
      <w:r w:rsidRPr="00C86D14">
        <w:rPr>
          <w:sz w:val="22"/>
          <w:szCs w:val="22"/>
        </w:rPr>
        <w:t>Hanno raggiunto gli obiettivi gli alunni:</w:t>
      </w:r>
      <w:r w:rsidR="00336046" w:rsidRPr="00C86D14">
        <w:rPr>
          <w:sz w:val="22"/>
          <w:szCs w:val="22"/>
        </w:rPr>
        <w:t xml:space="preserve"> nomi</w:t>
      </w:r>
      <w:r w:rsidRPr="00C86D14">
        <w:rPr>
          <w:sz w:val="22"/>
          <w:szCs w:val="22"/>
        </w:rPr>
        <w:t xml:space="preserve"> </w:t>
      </w:r>
    </w:p>
    <w:p w14:paraId="5D519D78" w14:textId="77777777" w:rsidR="00CB29FF" w:rsidRPr="00C86D14" w:rsidRDefault="00336046" w:rsidP="00CB29FF">
      <w:pPr>
        <w:pStyle w:val="Contenutotabella"/>
        <w:snapToGrid w:val="0"/>
        <w:rPr>
          <w:sz w:val="22"/>
          <w:szCs w:val="22"/>
        </w:rPr>
      </w:pPr>
      <w:r w:rsidRPr="00C86D14">
        <w:rPr>
          <w:sz w:val="22"/>
          <w:szCs w:val="22"/>
        </w:rPr>
        <w:t xml:space="preserve">Sono da riproporre: </w:t>
      </w:r>
    </w:p>
    <w:p w14:paraId="1F12EA46" w14:textId="77777777" w:rsidR="00CB29FF" w:rsidRPr="00C86D14" w:rsidRDefault="00CB29FF" w:rsidP="00CB29FF">
      <w:pPr>
        <w:pStyle w:val="Contenutotabella"/>
        <w:snapToGrid w:val="0"/>
        <w:rPr>
          <w:b/>
          <w:i/>
          <w:sz w:val="22"/>
          <w:szCs w:val="22"/>
        </w:rPr>
      </w:pPr>
    </w:p>
    <w:p w14:paraId="33B24590" w14:textId="77777777" w:rsidR="00CB29FF" w:rsidRPr="00C86D14" w:rsidRDefault="00CB29FF" w:rsidP="00CB29FF">
      <w:pPr>
        <w:pStyle w:val="Contenutotabella"/>
        <w:snapToGrid w:val="0"/>
        <w:ind w:left="720"/>
        <w:rPr>
          <w:b/>
          <w:i/>
          <w:sz w:val="22"/>
          <w:szCs w:val="22"/>
          <w:u w:val="single"/>
        </w:rPr>
      </w:pPr>
      <w:r w:rsidRPr="00C86D14">
        <w:rPr>
          <w:b/>
          <w:i/>
          <w:sz w:val="22"/>
          <w:szCs w:val="22"/>
          <w:u w:val="single"/>
        </w:rPr>
        <w:t>Eventuali altre strategie di intervento</w:t>
      </w:r>
      <w:r w:rsidR="00336046" w:rsidRPr="00C86D14">
        <w:rPr>
          <w:b/>
          <w:i/>
          <w:sz w:val="22"/>
          <w:szCs w:val="22"/>
          <w:u w:val="single"/>
        </w:rPr>
        <w:t xml:space="preserve"> attuate</w:t>
      </w:r>
    </w:p>
    <w:p w14:paraId="59237FC0" w14:textId="77777777" w:rsidR="00CB29FF" w:rsidRPr="00C86D14" w:rsidRDefault="00CB29FF" w:rsidP="00CB29FF">
      <w:pPr>
        <w:pStyle w:val="Contenutotabella"/>
        <w:snapToGrid w:val="0"/>
        <w:ind w:left="720"/>
        <w:rPr>
          <w:b/>
          <w:i/>
          <w:sz w:val="22"/>
          <w:szCs w:val="22"/>
          <w:u w:val="single"/>
        </w:rPr>
      </w:pPr>
    </w:p>
    <w:p w14:paraId="41E8CBCE" w14:textId="77777777" w:rsidR="00CB29FF" w:rsidRPr="00C86D14" w:rsidRDefault="00CB29FF" w:rsidP="00336046">
      <w:pPr>
        <w:pStyle w:val="Contenutotabella"/>
        <w:snapToGrid w:val="0"/>
        <w:rPr>
          <w:sz w:val="22"/>
          <w:szCs w:val="22"/>
        </w:rPr>
      </w:pPr>
      <w:r w:rsidRPr="00C86D14">
        <w:rPr>
          <w:b/>
          <w:i/>
          <w:sz w:val="22"/>
          <w:szCs w:val="22"/>
        </w:rPr>
        <w:t>Strategie di intervento</w:t>
      </w:r>
      <w:r w:rsidRPr="00C86D14">
        <w:rPr>
          <w:sz w:val="22"/>
          <w:szCs w:val="22"/>
        </w:rPr>
        <w:t xml:space="preserve"> e metodi comuni nell’attività didattica per i raggiungimento degli obiettivi educativi e cognitivi </w:t>
      </w:r>
      <w:r w:rsidR="00336046" w:rsidRPr="00C86D14">
        <w:rPr>
          <w:sz w:val="22"/>
          <w:szCs w:val="22"/>
        </w:rPr>
        <w:t>.</w:t>
      </w:r>
    </w:p>
    <w:p w14:paraId="1ADF7C9F" w14:textId="77777777" w:rsidR="00CB29FF" w:rsidRPr="00C86D14" w:rsidRDefault="00CB29FF" w:rsidP="00CB29FF">
      <w:pPr>
        <w:pStyle w:val="Contenutotabella"/>
        <w:snapToGrid w:val="0"/>
        <w:rPr>
          <w:sz w:val="22"/>
          <w:szCs w:val="22"/>
        </w:rPr>
      </w:pPr>
    </w:p>
    <w:p w14:paraId="0ABCB0FD" w14:textId="77777777" w:rsidR="00CB29FF" w:rsidRPr="00C86D14" w:rsidRDefault="00CB29FF" w:rsidP="00CB29FF">
      <w:pPr>
        <w:pStyle w:val="Contenutotabella"/>
        <w:snapToGrid w:val="0"/>
        <w:rPr>
          <w:sz w:val="22"/>
          <w:szCs w:val="22"/>
        </w:rPr>
      </w:pPr>
    </w:p>
    <w:p w14:paraId="03DE897E" w14:textId="77777777" w:rsidR="00CB29FF" w:rsidRPr="00C86D14" w:rsidRDefault="00CB29FF" w:rsidP="00CB29FF">
      <w:pPr>
        <w:pStyle w:val="Contenutotabella"/>
        <w:snapToGrid w:val="0"/>
        <w:rPr>
          <w:sz w:val="22"/>
          <w:szCs w:val="22"/>
        </w:rPr>
      </w:pPr>
      <w:r w:rsidRPr="00C86D14">
        <w:rPr>
          <w:sz w:val="22"/>
          <w:szCs w:val="22"/>
        </w:rPr>
        <w:t xml:space="preserve">Indicare gli alunni per i quali si sono  perseguite prestazioni DIVERSIFICATE per materia (si parla di alunni </w:t>
      </w:r>
      <w:r w:rsidRPr="00C86D14">
        <w:rPr>
          <w:i/>
          <w:sz w:val="22"/>
          <w:szCs w:val="22"/>
        </w:rPr>
        <w:t>normodotati</w:t>
      </w:r>
      <w:r w:rsidR="00336046" w:rsidRPr="00C86D14">
        <w:rPr>
          <w:sz w:val="22"/>
          <w:szCs w:val="22"/>
        </w:rPr>
        <w:t>, non con certificazioni né pdp</w:t>
      </w:r>
      <w:r w:rsidRPr="00C86D14">
        <w:rPr>
          <w:sz w:val="22"/>
          <w:szCs w:val="22"/>
        </w:rPr>
        <w:t>)</w:t>
      </w:r>
    </w:p>
    <w:p w14:paraId="0B4D675D" w14:textId="77777777" w:rsidR="00CB29FF" w:rsidRPr="00C86D14" w:rsidRDefault="00CB29FF" w:rsidP="00CB29FF">
      <w:pPr>
        <w:pStyle w:val="Contenutotabella"/>
        <w:snapToGrid w:val="0"/>
        <w:rPr>
          <w:sz w:val="22"/>
          <w:szCs w:val="22"/>
        </w:rPr>
      </w:pPr>
    </w:p>
    <w:p w14:paraId="3383244A" w14:textId="77777777" w:rsidR="00CB29FF" w:rsidRPr="00C86D14" w:rsidRDefault="00CB29FF" w:rsidP="00CB29FF">
      <w:pPr>
        <w:pStyle w:val="Contenutotabella"/>
        <w:numPr>
          <w:ilvl w:val="0"/>
          <w:numId w:val="5"/>
        </w:numPr>
        <w:snapToGrid w:val="0"/>
        <w:rPr>
          <w:sz w:val="22"/>
          <w:szCs w:val="22"/>
        </w:rPr>
      </w:pPr>
      <w:r w:rsidRPr="00C86D14">
        <w:rPr>
          <w:b/>
          <w:i/>
          <w:sz w:val="22"/>
          <w:szCs w:val="22"/>
        </w:rPr>
        <w:t>Modalità e tempi della valutazione comportamentale</w:t>
      </w:r>
      <w:r w:rsidRPr="00C86D14">
        <w:rPr>
          <w:sz w:val="22"/>
          <w:szCs w:val="22"/>
        </w:rPr>
        <w:t>:</w:t>
      </w:r>
      <w:r w:rsidR="00336046" w:rsidRPr="00C86D14">
        <w:rPr>
          <w:sz w:val="22"/>
          <w:szCs w:val="22"/>
        </w:rPr>
        <w:t xml:space="preserve"> (tipologia e cadenza)</w:t>
      </w:r>
    </w:p>
    <w:p w14:paraId="49140BFD" w14:textId="77777777" w:rsidR="00CB29FF" w:rsidRPr="00C86D14" w:rsidRDefault="00CB29FF" w:rsidP="00336046">
      <w:pPr>
        <w:rPr>
          <w:rFonts w:ascii="Times New Roman" w:hAnsi="Times New Roman" w:cs="Times New Roman"/>
        </w:rPr>
      </w:pPr>
    </w:p>
    <w:p w14:paraId="211CD256" w14:textId="77777777" w:rsidR="00CB29FF" w:rsidRPr="00C86D14" w:rsidRDefault="00CB29FF" w:rsidP="00CB29FF">
      <w:pPr>
        <w:ind w:left="360"/>
        <w:rPr>
          <w:rFonts w:ascii="Times New Roman" w:hAnsi="Times New Roman" w:cs="Times New Roman"/>
          <w:b/>
        </w:rPr>
      </w:pPr>
      <w:r w:rsidRPr="00C86D14">
        <w:rPr>
          <w:rFonts w:ascii="Times New Roman" w:hAnsi="Times New Roman" w:cs="Times New Roman"/>
          <w:b/>
        </w:rPr>
        <w:t>Casi particolari</w:t>
      </w:r>
      <w:r w:rsidR="00C86D14" w:rsidRPr="00C86D14">
        <w:rPr>
          <w:rFonts w:ascii="Times New Roman" w:hAnsi="Times New Roman" w:cs="Times New Roman"/>
          <w:b/>
        </w:rPr>
        <w:t xml:space="preserve"> (indicare soltanto le iniziali del nome e cognome e descrivere sinteticamente la situzione)</w:t>
      </w:r>
    </w:p>
    <w:p w14:paraId="69BDF685" w14:textId="77777777" w:rsidR="00CB29FF" w:rsidRPr="00C86D14" w:rsidRDefault="00CB29FF" w:rsidP="00CB29FF">
      <w:pPr>
        <w:ind w:left="360"/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  <w:b/>
        </w:rPr>
        <w:t>Uscite didattiche e progetti</w:t>
      </w:r>
      <w:r w:rsidR="00C86D14" w:rsidRPr="00C86D14">
        <w:rPr>
          <w:rFonts w:ascii="Times New Roman" w:hAnsi="Times New Roman" w:cs="Times New Roman"/>
          <w:b/>
        </w:rPr>
        <w:t xml:space="preserve">: </w:t>
      </w:r>
      <w:r w:rsidR="00C86D14" w:rsidRPr="00C86D14">
        <w:rPr>
          <w:rFonts w:ascii="Times New Roman" w:hAnsi="Times New Roman" w:cs="Times New Roman"/>
        </w:rPr>
        <w:t>indicare le uscite e i progetti a cui si è aderito e dare una sintetica valutazione in generale della ricaduta sulla classe</w:t>
      </w:r>
    </w:p>
    <w:p w14:paraId="37A73EE2" w14:textId="77777777" w:rsidR="00C86D14" w:rsidRPr="00C86D14" w:rsidRDefault="00CB29FF" w:rsidP="00CB29FF">
      <w:pPr>
        <w:ind w:left="360"/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  <w:b/>
        </w:rPr>
        <w:t>Alunni ammessi alla classe successiva</w:t>
      </w:r>
      <w:r w:rsidRPr="00C86D14">
        <w:rPr>
          <w:rFonts w:ascii="Times New Roman" w:hAnsi="Times New Roman" w:cs="Times New Roman"/>
        </w:rPr>
        <w:t xml:space="preserve">: </w:t>
      </w:r>
    </w:p>
    <w:p w14:paraId="26243387" w14:textId="77777777" w:rsidR="00CB29FF" w:rsidRPr="00C86D14" w:rsidRDefault="00CB29FF" w:rsidP="00CB29FF">
      <w:pPr>
        <w:ind w:left="360"/>
        <w:rPr>
          <w:rFonts w:ascii="Times New Roman" w:hAnsi="Times New Roman" w:cs="Times New Roman"/>
          <w:b/>
        </w:rPr>
      </w:pPr>
      <w:r w:rsidRPr="00C86D14">
        <w:rPr>
          <w:rFonts w:ascii="Times New Roman" w:hAnsi="Times New Roman" w:cs="Times New Roman"/>
          <w:b/>
        </w:rPr>
        <w:t>Alunni non ammessi alla classe successiva e motivazione:</w:t>
      </w:r>
    </w:p>
    <w:p w14:paraId="55D98A33" w14:textId="77777777" w:rsidR="00C86D14" w:rsidRPr="00C86D14" w:rsidRDefault="00C86D14" w:rsidP="00CB29FF">
      <w:pPr>
        <w:ind w:left="360"/>
        <w:rPr>
          <w:rFonts w:ascii="Times New Roman" w:hAnsi="Times New Roman" w:cs="Times New Roman"/>
          <w:b/>
        </w:rPr>
      </w:pPr>
    </w:p>
    <w:p w14:paraId="15979D4C" w14:textId="77777777" w:rsidR="00C86D14" w:rsidRPr="00C86D14" w:rsidRDefault="00C86D14" w:rsidP="00CB29FF">
      <w:pPr>
        <w:ind w:left="360"/>
        <w:rPr>
          <w:rFonts w:ascii="Times New Roman" w:hAnsi="Times New Roman" w:cs="Times New Roman"/>
        </w:rPr>
      </w:pPr>
      <w:r w:rsidRPr="00C86D14">
        <w:rPr>
          <w:rFonts w:ascii="Times New Roman" w:hAnsi="Times New Roman" w:cs="Times New Roman"/>
        </w:rPr>
        <w:t>Milano,                                                   Il coordinatore                                          Il segretario</w:t>
      </w:r>
    </w:p>
    <w:p w14:paraId="747A2D1F" w14:textId="77777777" w:rsidR="00CB29FF" w:rsidRPr="004B672F" w:rsidRDefault="00CB29FF" w:rsidP="00CB29FF">
      <w:pPr>
        <w:ind w:left="360"/>
      </w:pPr>
    </w:p>
    <w:p w14:paraId="0E21E72A" w14:textId="77777777" w:rsidR="00CB29FF" w:rsidRPr="004B672F" w:rsidRDefault="00CB29FF" w:rsidP="00CB29FF">
      <w:pPr>
        <w:ind w:left="360"/>
      </w:pPr>
    </w:p>
    <w:p w14:paraId="45ADF51F" w14:textId="77777777" w:rsidR="0007326A" w:rsidRDefault="0007326A"/>
    <w:sectPr w:rsidR="0007326A" w:rsidSect="00073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4746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TE14746A8t0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7"/>
    <w:multiLevelType w:val="multilevel"/>
    <w:tmpl w:val="42F404A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/>
        <w:sz w:val="16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6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6"/>
      </w:rPr>
    </w:lvl>
  </w:abstractNum>
  <w:abstractNum w:abstractNumId="7" w15:restartNumberingAfterBreak="0">
    <w:nsid w:val="0A1C0FE1"/>
    <w:multiLevelType w:val="hybridMultilevel"/>
    <w:tmpl w:val="AFBE96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C0F17"/>
    <w:multiLevelType w:val="hybridMultilevel"/>
    <w:tmpl w:val="24E0E9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8E3"/>
    <w:multiLevelType w:val="hybridMultilevel"/>
    <w:tmpl w:val="D846ABF6"/>
    <w:lvl w:ilvl="0" w:tplc="0410000F">
      <w:start w:val="1"/>
      <w:numFmt w:val="decimal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0" w15:restartNumberingAfterBreak="0">
    <w:nsid w:val="40275245"/>
    <w:multiLevelType w:val="hybridMultilevel"/>
    <w:tmpl w:val="AB4E54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D5F54"/>
    <w:multiLevelType w:val="hybridMultilevel"/>
    <w:tmpl w:val="BF7A2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340B3"/>
    <w:multiLevelType w:val="hybridMultilevel"/>
    <w:tmpl w:val="903CE7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60BD0"/>
    <w:multiLevelType w:val="hybridMultilevel"/>
    <w:tmpl w:val="9AE00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8113F"/>
    <w:multiLevelType w:val="multilevel"/>
    <w:tmpl w:val="42F40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5" w15:restartNumberingAfterBreak="0">
    <w:nsid w:val="74A81318"/>
    <w:multiLevelType w:val="hybridMultilevel"/>
    <w:tmpl w:val="55F050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4340872">
    <w:abstractNumId w:val="10"/>
  </w:num>
  <w:num w:numId="2" w16cid:durableId="789588217">
    <w:abstractNumId w:val="12"/>
  </w:num>
  <w:num w:numId="3" w16cid:durableId="16808501">
    <w:abstractNumId w:val="7"/>
  </w:num>
  <w:num w:numId="4" w16cid:durableId="1013723217">
    <w:abstractNumId w:val="0"/>
  </w:num>
  <w:num w:numId="5" w16cid:durableId="55206938">
    <w:abstractNumId w:val="1"/>
  </w:num>
  <w:num w:numId="6" w16cid:durableId="1055620076">
    <w:abstractNumId w:val="2"/>
  </w:num>
  <w:num w:numId="7" w16cid:durableId="731998394">
    <w:abstractNumId w:val="3"/>
  </w:num>
  <w:num w:numId="8" w16cid:durableId="985935989">
    <w:abstractNumId w:val="4"/>
  </w:num>
  <w:num w:numId="9" w16cid:durableId="1788157699">
    <w:abstractNumId w:val="5"/>
  </w:num>
  <w:num w:numId="10" w16cid:durableId="1517622510">
    <w:abstractNumId w:val="6"/>
  </w:num>
  <w:num w:numId="11" w16cid:durableId="1036271731">
    <w:abstractNumId w:val="11"/>
  </w:num>
  <w:num w:numId="12" w16cid:durableId="2143233542">
    <w:abstractNumId w:val="9"/>
  </w:num>
  <w:num w:numId="13" w16cid:durableId="1670866958">
    <w:abstractNumId w:val="8"/>
  </w:num>
  <w:num w:numId="14" w16cid:durableId="1456412550">
    <w:abstractNumId w:val="13"/>
  </w:num>
  <w:num w:numId="15" w16cid:durableId="120274353">
    <w:abstractNumId w:val="15"/>
  </w:num>
  <w:num w:numId="16" w16cid:durableId="8343458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FF"/>
    <w:rsid w:val="00054493"/>
    <w:rsid w:val="0007326A"/>
    <w:rsid w:val="002030A9"/>
    <w:rsid w:val="003000AA"/>
    <w:rsid w:val="00336046"/>
    <w:rsid w:val="005326A6"/>
    <w:rsid w:val="006E657D"/>
    <w:rsid w:val="007E55F0"/>
    <w:rsid w:val="0087105F"/>
    <w:rsid w:val="008B7E58"/>
    <w:rsid w:val="00A06D18"/>
    <w:rsid w:val="00C86D14"/>
    <w:rsid w:val="00CB29FF"/>
    <w:rsid w:val="00D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BCDC"/>
  <w15:docId w15:val="{11FBED07-283C-41BE-97F1-729B550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9FF"/>
    <w:pPr>
      <w:ind w:left="720"/>
      <w:contextualSpacing/>
    </w:pPr>
  </w:style>
  <w:style w:type="paragraph" w:customStyle="1" w:styleId="Contenutotabella">
    <w:name w:val="Contenuto tabella"/>
    <w:basedOn w:val="Normale"/>
    <w:rsid w:val="00CB29F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6013E29791E47BB0022FB3F0092CB" ma:contentTypeVersion="6" ma:contentTypeDescription="Creare un nuovo documento." ma:contentTypeScope="" ma:versionID="1daeb643b062d57b4972cc7d29245a34">
  <xsd:schema xmlns:xsd="http://www.w3.org/2001/XMLSchema" xmlns:xs="http://www.w3.org/2001/XMLSchema" xmlns:p="http://schemas.microsoft.com/office/2006/metadata/properties" xmlns:ns2="31130388-6fb8-4b7a-987c-9ea1b1234be8" xmlns:ns3="09d3d836-0b47-482f-be21-fc73d12f57e7" targetNamespace="http://schemas.microsoft.com/office/2006/metadata/properties" ma:root="true" ma:fieldsID="f72c979f571c2dfc5782919faef5c6e3" ns2:_="" ns3:_="">
    <xsd:import namespace="31130388-6fb8-4b7a-987c-9ea1b1234be8"/>
    <xsd:import namespace="09d3d836-0b47-482f-be21-fc73d12f5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30388-6fb8-4b7a-987c-9ea1b123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d836-0b47-482f-be21-fc73d12f5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9DA7D-9FA3-4A7D-8802-7342C34EA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30388-6fb8-4b7a-987c-9ea1b1234be8"/>
    <ds:schemaRef ds:uri="09d3d836-0b47-482f-be21-fc73d12f5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AC06A-2146-4004-8858-313A145D5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05F37-F682-4AB0-84A3-A64E2ED2E7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3398</Characters>
  <Application>Microsoft Office Word</Application>
  <DocSecurity>6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Claudia Mazzei</cp:lastModifiedBy>
  <cp:revision>2</cp:revision>
  <dcterms:created xsi:type="dcterms:W3CDTF">2022-05-17T09:02:00Z</dcterms:created>
  <dcterms:modified xsi:type="dcterms:W3CDTF">2022-05-17T09:02:00Z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0x0101005806013E29791E47BB0022FB3F0092CB</vt:lpwstr>
  </property>
</Properties>
</file>